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261" w:rsidRPr="00606261" w:rsidRDefault="00606261" w:rsidP="00606261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</w:rPr>
        <w:drawing>
          <wp:inline distT="0" distB="0" distL="0" distR="0">
            <wp:extent cx="460375" cy="546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261" w:rsidRPr="00606261" w:rsidRDefault="00606261" w:rsidP="00606261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</w:rPr>
      </w:pPr>
      <w:r w:rsidRPr="00606261">
        <w:rPr>
          <w:rFonts w:cs="Calibri"/>
          <w:sz w:val="28"/>
          <w:szCs w:val="28"/>
        </w:rPr>
        <w:t>АДМИНИСТРАЦИЯ ГОРОДА НЕВИННОМЫССКА</w:t>
      </w:r>
    </w:p>
    <w:p w:rsidR="00606261" w:rsidRPr="00606261" w:rsidRDefault="00606261" w:rsidP="00606261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</w:rPr>
      </w:pPr>
      <w:r w:rsidRPr="00606261">
        <w:rPr>
          <w:rFonts w:cs="Calibri"/>
          <w:sz w:val="28"/>
          <w:szCs w:val="28"/>
        </w:rPr>
        <w:t>СТАВРОПОЛЬСКОГО КРАЯ</w:t>
      </w:r>
    </w:p>
    <w:p w:rsidR="00606261" w:rsidRPr="00606261" w:rsidRDefault="00606261" w:rsidP="00606261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</w:rPr>
      </w:pPr>
    </w:p>
    <w:p w:rsidR="00606261" w:rsidRPr="00606261" w:rsidRDefault="00606261" w:rsidP="00606261">
      <w:pPr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</w:rPr>
      </w:pPr>
      <w:r w:rsidRPr="00606261">
        <w:rPr>
          <w:rFonts w:cs="Calibri"/>
          <w:sz w:val="28"/>
          <w:szCs w:val="28"/>
        </w:rPr>
        <w:t>ПОСТАНОВЛЕНИЕ</w:t>
      </w:r>
    </w:p>
    <w:p w:rsidR="00606261" w:rsidRPr="00606261" w:rsidRDefault="00606261" w:rsidP="00606261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</w:rPr>
      </w:pPr>
    </w:p>
    <w:p w:rsidR="00606261" w:rsidRPr="006D5D91" w:rsidRDefault="006D5D91" w:rsidP="00606261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cs="Calibri"/>
          <w:sz w:val="20"/>
          <w:szCs w:val="28"/>
        </w:rPr>
      </w:pPr>
      <w:r>
        <w:rPr>
          <w:rFonts w:cs="Calibri"/>
          <w:sz w:val="20"/>
          <w:szCs w:val="28"/>
        </w:rPr>
        <w:fldChar w:fldCharType="begin"/>
      </w:r>
      <w:r>
        <w:rPr>
          <w:sz w:val="20"/>
          <w:szCs w:val="28"/>
        </w:rPr>
        <w:instrText xml:space="preserve"> FILENAME \p \* MERGEFORMAT </w:instrText>
      </w:r>
      <w:r>
        <w:rPr>
          <w:rFonts w:cs="Calibri"/>
          <w:sz w:val="20"/>
          <w:szCs w:val="28"/>
        </w:rPr>
        <w:fldChar w:fldCharType="separate"/>
      </w:r>
      <w:r>
        <w:rPr>
          <w:noProof/>
          <w:sz w:val="20"/>
          <w:szCs w:val="28"/>
        </w:rPr>
        <w:t>\\Galina_new\почта\2020\6июнь\17\17-06-2020_12-58-45\883.docx</w:t>
      </w:r>
      <w:r>
        <w:rPr>
          <w:rFonts w:cs="Calibri"/>
          <w:sz w:val="20"/>
          <w:szCs w:val="28"/>
        </w:rPr>
        <w:fldChar w:fldCharType="end"/>
      </w:r>
      <w:bookmarkStart w:id="0" w:name="_GoBack"/>
      <w:bookmarkEnd w:id="0"/>
    </w:p>
    <w:p w:rsidR="00606261" w:rsidRPr="00606261" w:rsidRDefault="00606261" w:rsidP="00606261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cs="Calibri"/>
          <w:sz w:val="28"/>
          <w:szCs w:val="28"/>
        </w:rPr>
      </w:pPr>
    </w:p>
    <w:p w:rsidR="00606261" w:rsidRPr="00606261" w:rsidRDefault="00606261" w:rsidP="00606261">
      <w:pPr>
        <w:suppressAutoHyphens/>
        <w:overflowPunct w:val="0"/>
        <w:autoSpaceDE w:val="0"/>
        <w:ind w:right="-2"/>
        <w:rPr>
          <w:rFonts w:cs="Calibri"/>
          <w:sz w:val="28"/>
          <w:szCs w:val="28"/>
        </w:rPr>
      </w:pPr>
      <w:r w:rsidRPr="00606261">
        <w:rPr>
          <w:rFonts w:cs="Calibri"/>
          <w:sz w:val="28"/>
          <w:szCs w:val="28"/>
        </w:rPr>
        <w:t xml:space="preserve">16.06.2020                                  г. Невинномысск              </w:t>
      </w:r>
      <w:r>
        <w:rPr>
          <w:rFonts w:cs="Calibri"/>
          <w:sz w:val="28"/>
          <w:szCs w:val="28"/>
        </w:rPr>
        <w:t xml:space="preserve">                           № 883</w:t>
      </w:r>
    </w:p>
    <w:p w:rsidR="00606261" w:rsidRPr="00606261" w:rsidRDefault="00606261" w:rsidP="00606261">
      <w:pPr>
        <w:suppressAutoHyphens/>
        <w:overflowPunct w:val="0"/>
        <w:autoSpaceDE w:val="0"/>
        <w:jc w:val="center"/>
        <w:rPr>
          <w:rFonts w:cs="Calibri"/>
          <w:sz w:val="28"/>
          <w:szCs w:val="28"/>
        </w:rPr>
      </w:pPr>
    </w:p>
    <w:p w:rsidR="00606261" w:rsidRPr="00606261" w:rsidRDefault="00606261" w:rsidP="00606261">
      <w:pPr>
        <w:suppressAutoHyphens/>
        <w:overflowPunct w:val="0"/>
        <w:autoSpaceDE w:val="0"/>
        <w:jc w:val="center"/>
        <w:rPr>
          <w:rFonts w:cs="Calibri"/>
          <w:sz w:val="28"/>
          <w:szCs w:val="28"/>
        </w:rPr>
      </w:pPr>
    </w:p>
    <w:p w:rsidR="008620C9" w:rsidRPr="00C65E02" w:rsidRDefault="008620C9" w:rsidP="00675CA4">
      <w:pPr>
        <w:spacing w:line="240" w:lineRule="exact"/>
        <w:jc w:val="center"/>
        <w:rPr>
          <w:sz w:val="28"/>
          <w:szCs w:val="28"/>
        </w:rPr>
      </w:pPr>
      <w:r w:rsidRPr="00C65E02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</w:t>
      </w:r>
      <w:r w:rsidRPr="00C96608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предоставления муниципальной услуги по</w:t>
      </w:r>
      <w:r w:rsidRPr="003F4D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заключению договоров об инвестиционной деятельности в отношении объектов недвижимого имущества, находящихся в муниципальной собственности </w:t>
      </w:r>
    </w:p>
    <w:p w:rsidR="008620C9" w:rsidRPr="00C65E02" w:rsidRDefault="008620C9" w:rsidP="00FC34CC">
      <w:pPr>
        <w:jc w:val="center"/>
        <w:rPr>
          <w:sz w:val="28"/>
          <w:szCs w:val="28"/>
        </w:rPr>
      </w:pPr>
    </w:p>
    <w:p w:rsidR="008620C9" w:rsidRPr="00C65E02" w:rsidRDefault="008620C9" w:rsidP="00FC34CC">
      <w:pPr>
        <w:jc w:val="center"/>
        <w:rPr>
          <w:sz w:val="28"/>
          <w:szCs w:val="28"/>
        </w:rPr>
      </w:pPr>
    </w:p>
    <w:p w:rsidR="008620C9" w:rsidRPr="00C65E02" w:rsidRDefault="008620C9" w:rsidP="00FC34CC">
      <w:pPr>
        <w:suppressAutoHyphens/>
        <w:ind w:firstLine="741"/>
        <w:jc w:val="both"/>
        <w:rPr>
          <w:sz w:val="28"/>
          <w:szCs w:val="28"/>
        </w:rPr>
      </w:pPr>
      <w:r w:rsidRPr="00C65E02">
        <w:rPr>
          <w:sz w:val="28"/>
          <w:szCs w:val="28"/>
        </w:rPr>
        <w:t xml:space="preserve">В соответствии с </w:t>
      </w:r>
      <w:r w:rsidRPr="000954A0">
        <w:rPr>
          <w:sz w:val="28"/>
          <w:szCs w:val="28"/>
        </w:rPr>
        <w:t>Федеральным законом от 27 июля 2010 г</w:t>
      </w:r>
      <w:r>
        <w:rPr>
          <w:sz w:val="28"/>
          <w:szCs w:val="28"/>
        </w:rPr>
        <w:t>ода</w:t>
      </w:r>
      <w:r w:rsidRPr="00095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№ </w:t>
      </w:r>
      <w:r w:rsidRPr="000954A0">
        <w:rPr>
          <w:sz w:val="28"/>
          <w:szCs w:val="28"/>
        </w:rPr>
        <w:t>210-ФЗ</w:t>
      </w:r>
      <w:r>
        <w:rPr>
          <w:sz w:val="28"/>
          <w:szCs w:val="28"/>
        </w:rPr>
        <w:t xml:space="preserve"> </w:t>
      </w:r>
      <w:r w:rsidRPr="000954A0">
        <w:rPr>
          <w:sz w:val="28"/>
          <w:szCs w:val="28"/>
        </w:rPr>
        <w:t>«Об организации</w:t>
      </w:r>
      <w:r w:rsidRPr="00C65E02">
        <w:rPr>
          <w:sz w:val="28"/>
          <w:szCs w:val="28"/>
        </w:rPr>
        <w:t xml:space="preserve"> </w:t>
      </w:r>
      <w:r w:rsidRPr="000954A0">
        <w:rPr>
          <w:sz w:val="28"/>
          <w:szCs w:val="28"/>
        </w:rPr>
        <w:t>предоставления государственных и муниципальных ус</w:t>
      </w:r>
      <w:r>
        <w:rPr>
          <w:sz w:val="28"/>
          <w:szCs w:val="28"/>
        </w:rPr>
        <w:t xml:space="preserve">луг», в целях </w:t>
      </w:r>
      <w:r w:rsidRPr="00035E9E">
        <w:rPr>
          <w:sz w:val="28"/>
          <w:szCs w:val="28"/>
        </w:rPr>
        <w:t xml:space="preserve">повышения качества исполнения и доступности результатов </w:t>
      </w:r>
      <w:r>
        <w:rPr>
          <w:sz w:val="28"/>
          <w:szCs w:val="28"/>
        </w:rPr>
        <w:t>предоставления муниципальной</w:t>
      </w:r>
      <w:r w:rsidRPr="00035E9E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 w:rsidRPr="00C65E02">
        <w:rPr>
          <w:sz w:val="28"/>
          <w:szCs w:val="28"/>
        </w:rPr>
        <w:t xml:space="preserve">, </w:t>
      </w:r>
      <w:r w:rsidRPr="00C65E02">
        <w:rPr>
          <w:spacing w:val="20"/>
          <w:sz w:val="28"/>
          <w:szCs w:val="28"/>
        </w:rPr>
        <w:t>постановляю:</w:t>
      </w:r>
    </w:p>
    <w:p w:rsidR="008620C9" w:rsidRPr="00C65E02" w:rsidRDefault="008620C9" w:rsidP="00FC34CC">
      <w:pPr>
        <w:suppressAutoHyphens/>
        <w:jc w:val="both"/>
        <w:rPr>
          <w:sz w:val="28"/>
          <w:szCs w:val="28"/>
        </w:rPr>
      </w:pPr>
    </w:p>
    <w:p w:rsidR="008620C9" w:rsidRPr="00C65E02" w:rsidRDefault="008620C9" w:rsidP="00FC34CC">
      <w:pPr>
        <w:pStyle w:val="a4"/>
        <w:tabs>
          <w:tab w:val="left" w:pos="0"/>
        </w:tabs>
        <w:suppressAutoHyphens/>
        <w:ind w:firstLine="684"/>
        <w:jc w:val="both"/>
      </w:pPr>
      <w:r>
        <w:t>1.</w:t>
      </w:r>
      <w:r w:rsidRPr="00EF0714">
        <w:t> </w:t>
      </w:r>
      <w:r>
        <w:t xml:space="preserve">Утвердить </w:t>
      </w:r>
      <w:r>
        <w:rPr>
          <w:kern w:val="2"/>
          <w:lang w:eastAsia="ar-SA"/>
        </w:rPr>
        <w:t>административный регламент</w:t>
      </w:r>
      <w:r w:rsidRPr="00C65E02">
        <w:t xml:space="preserve"> </w:t>
      </w:r>
      <w:r>
        <w:t>предоставления муниципальной услуги по заключению договоров об инвестиционной деятельности в отношении объектов недвижимого имущества, находящихся в муниципальной собственности, согласно приложению к настоящему постановлению</w:t>
      </w:r>
      <w:r w:rsidRPr="00C65E02">
        <w:t>.</w:t>
      </w:r>
    </w:p>
    <w:p w:rsidR="008620C9" w:rsidRDefault="008620C9" w:rsidP="00941215">
      <w:pPr>
        <w:pStyle w:val="a4"/>
        <w:tabs>
          <w:tab w:val="left" w:pos="0"/>
        </w:tabs>
        <w:ind w:firstLine="684"/>
        <w:jc w:val="both"/>
      </w:pPr>
      <w:r>
        <w:t>2</w:t>
      </w:r>
      <w:r w:rsidRPr="00C65E02">
        <w:t xml:space="preserve">. </w:t>
      </w:r>
      <w: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941215" w:rsidRDefault="00941215" w:rsidP="00941215">
      <w:pPr>
        <w:pStyle w:val="a4"/>
        <w:tabs>
          <w:tab w:val="left" w:pos="0"/>
        </w:tabs>
        <w:ind w:firstLine="684"/>
        <w:jc w:val="both"/>
      </w:pPr>
    </w:p>
    <w:p w:rsidR="00941215" w:rsidRDefault="00941215" w:rsidP="00941215">
      <w:pPr>
        <w:pStyle w:val="a4"/>
        <w:tabs>
          <w:tab w:val="left" w:pos="0"/>
        </w:tabs>
        <w:ind w:firstLine="684"/>
        <w:jc w:val="both"/>
      </w:pPr>
    </w:p>
    <w:p w:rsidR="00941215" w:rsidRPr="00C65E02" w:rsidRDefault="00941215" w:rsidP="00941215">
      <w:pPr>
        <w:pStyle w:val="a4"/>
        <w:tabs>
          <w:tab w:val="left" w:pos="0"/>
        </w:tabs>
        <w:ind w:firstLine="684"/>
        <w:jc w:val="both"/>
      </w:pPr>
    </w:p>
    <w:p w:rsidR="008620C9" w:rsidRPr="00C65E02" w:rsidRDefault="008620C9" w:rsidP="00155F23">
      <w:pPr>
        <w:pStyle w:val="a4"/>
        <w:tabs>
          <w:tab w:val="left" w:pos="513"/>
        </w:tabs>
        <w:spacing w:line="240" w:lineRule="exact"/>
        <w:jc w:val="both"/>
      </w:pPr>
      <w:r>
        <w:t>Г</w:t>
      </w:r>
      <w:r w:rsidRPr="00C65E02">
        <w:t>лав</w:t>
      </w:r>
      <w:r>
        <w:t>а города Невинномысска</w:t>
      </w:r>
    </w:p>
    <w:p w:rsidR="008620C9" w:rsidRDefault="008620C9" w:rsidP="00155F23">
      <w:pPr>
        <w:pStyle w:val="a4"/>
        <w:tabs>
          <w:tab w:val="left" w:pos="513"/>
        </w:tabs>
        <w:spacing w:line="240" w:lineRule="exact"/>
        <w:jc w:val="both"/>
      </w:pPr>
      <w:r>
        <w:t>Ставропольского края</w:t>
      </w:r>
      <w:r w:rsidRPr="00C65E02">
        <w:t xml:space="preserve">                                 </w:t>
      </w:r>
      <w:r>
        <w:t xml:space="preserve">                              </w:t>
      </w:r>
      <w:r w:rsidRPr="00C65E02">
        <w:t xml:space="preserve">     </w:t>
      </w:r>
      <w:r>
        <w:t>М</w:t>
      </w:r>
      <w:r w:rsidRPr="00C65E02">
        <w:t>.</w:t>
      </w:r>
      <w:r>
        <w:t>А</w:t>
      </w:r>
      <w:r w:rsidRPr="00C65E02">
        <w:t>.</w:t>
      </w:r>
      <w:r w:rsidRPr="003D4965">
        <w:t xml:space="preserve"> </w:t>
      </w:r>
      <w:r>
        <w:t>Миненков</w:t>
      </w:r>
    </w:p>
    <w:p w:rsidR="008620C9" w:rsidRPr="00BC4B44" w:rsidRDefault="008620C9" w:rsidP="00155F23">
      <w:pPr>
        <w:pStyle w:val="a4"/>
        <w:tabs>
          <w:tab w:val="left" w:pos="513"/>
        </w:tabs>
        <w:spacing w:line="240" w:lineRule="exact"/>
        <w:jc w:val="both"/>
        <w:sectPr w:rsidR="008620C9" w:rsidRPr="00BC4B44" w:rsidSect="00E55A09">
          <w:headerReference w:type="first" r:id="rId9"/>
          <w:pgSz w:w="11906" w:h="16838"/>
          <w:pgMar w:top="284" w:right="567" w:bottom="902" w:left="1985" w:header="709" w:footer="709" w:gutter="0"/>
          <w:cols w:space="708"/>
          <w:docGrid w:linePitch="360"/>
        </w:sectPr>
      </w:pPr>
    </w:p>
    <w:p w:rsidR="008620C9" w:rsidRDefault="00606261" w:rsidP="00B77E82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-332105</wp:posOffset>
                </wp:positionV>
                <wp:extent cx="323215" cy="203835"/>
                <wp:effectExtent l="13335" t="10795" r="6350" b="1397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15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8A004" id="Rectangle 28" o:spid="_x0000_s1026" style="position:absolute;margin-left:221.55pt;margin-top:-26.15pt;width:25.45pt;height:16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" strokecolor="white"/>
            </w:pict>
          </mc:Fallback>
        </mc:AlternateContent>
      </w:r>
    </w:p>
    <w:p w:rsidR="008620C9" w:rsidRPr="00B77E82" w:rsidRDefault="008620C9" w:rsidP="00B77E82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8"/>
          <w:szCs w:val="28"/>
        </w:rPr>
      </w:pPr>
      <w:r w:rsidRPr="00B77E82">
        <w:rPr>
          <w:sz w:val="28"/>
          <w:szCs w:val="28"/>
        </w:rPr>
        <w:t>Приложение</w:t>
      </w:r>
    </w:p>
    <w:p w:rsidR="008620C9" w:rsidRDefault="008620C9" w:rsidP="00B77E82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8"/>
          <w:szCs w:val="28"/>
        </w:rPr>
      </w:pPr>
      <w:r w:rsidRPr="00B77E82">
        <w:rPr>
          <w:sz w:val="28"/>
          <w:szCs w:val="28"/>
        </w:rPr>
        <w:t>к постановлению администрации города Невинномысска</w:t>
      </w:r>
    </w:p>
    <w:p w:rsidR="00606261" w:rsidRPr="00B77E82" w:rsidRDefault="00606261" w:rsidP="00B77E82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16.06.2020 № 883</w:t>
      </w:r>
    </w:p>
    <w:p w:rsidR="008620C9" w:rsidRPr="00B77E82" w:rsidRDefault="008620C9" w:rsidP="00B77E82">
      <w:pPr>
        <w:widowControl w:val="0"/>
        <w:suppressAutoHyphens/>
        <w:autoSpaceDE w:val="0"/>
        <w:ind w:firstLine="5103"/>
        <w:textAlignment w:val="baseline"/>
        <w:rPr>
          <w:bCs/>
          <w:kern w:val="1"/>
          <w:sz w:val="28"/>
          <w:szCs w:val="28"/>
          <w:lang w:eastAsia="ar-SA"/>
        </w:rPr>
      </w:pPr>
    </w:p>
    <w:p w:rsidR="008620C9" w:rsidRPr="00B77E82" w:rsidRDefault="008620C9" w:rsidP="00B77E82">
      <w:pPr>
        <w:widowControl w:val="0"/>
        <w:suppressAutoHyphens/>
        <w:autoSpaceDE w:val="0"/>
        <w:ind w:firstLine="5103"/>
        <w:textAlignment w:val="baseline"/>
        <w:rPr>
          <w:bCs/>
          <w:kern w:val="1"/>
          <w:sz w:val="28"/>
          <w:szCs w:val="28"/>
          <w:lang w:eastAsia="ar-SA"/>
        </w:rPr>
      </w:pPr>
    </w:p>
    <w:p w:rsidR="008620C9" w:rsidRPr="00B77E82" w:rsidRDefault="008620C9" w:rsidP="00B77E82">
      <w:pPr>
        <w:widowControl w:val="0"/>
        <w:tabs>
          <w:tab w:val="left" w:pos="0"/>
        </w:tabs>
        <w:suppressAutoHyphens/>
        <w:autoSpaceDE w:val="0"/>
        <w:ind w:firstLine="5103"/>
        <w:textAlignment w:val="baseline"/>
        <w:rPr>
          <w:bCs/>
          <w:kern w:val="1"/>
          <w:sz w:val="28"/>
          <w:szCs w:val="28"/>
          <w:lang w:eastAsia="ar-SA"/>
        </w:rPr>
      </w:pPr>
    </w:p>
    <w:p w:rsidR="008620C9" w:rsidRPr="00B77E82" w:rsidRDefault="008620C9" w:rsidP="00B77E82">
      <w:pPr>
        <w:jc w:val="center"/>
        <w:rPr>
          <w:bCs/>
          <w:sz w:val="28"/>
          <w:szCs w:val="28"/>
        </w:rPr>
      </w:pPr>
      <w:r w:rsidRPr="00B77E82">
        <w:rPr>
          <w:bCs/>
          <w:sz w:val="28"/>
          <w:szCs w:val="28"/>
        </w:rPr>
        <w:t>АДМИНИСТРАТИВНЫЙ РЕГЛАМЕНТ</w:t>
      </w:r>
      <w:bookmarkStart w:id="1" w:name="sub_1000"/>
    </w:p>
    <w:p w:rsidR="008620C9" w:rsidRPr="00675CA4" w:rsidRDefault="008620C9" w:rsidP="00675CA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sub_100"/>
      <w:bookmarkEnd w:id="1"/>
      <w:r w:rsidRPr="00B77E82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>по</w:t>
      </w:r>
      <w:r w:rsidRPr="00675CA4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ю</w:t>
      </w:r>
      <w:r w:rsidRPr="00675CA4">
        <w:rPr>
          <w:sz w:val="28"/>
          <w:szCs w:val="28"/>
        </w:rPr>
        <w:t xml:space="preserve"> договоров об инвестиционной деятельности в отношении объектов недвижимого имущества, находящихся в муниципальной собственности</w:t>
      </w:r>
    </w:p>
    <w:p w:rsidR="008620C9" w:rsidRDefault="008620C9" w:rsidP="00B77E82">
      <w:pPr>
        <w:keepNext/>
        <w:tabs>
          <w:tab w:val="num" w:pos="0"/>
        </w:tabs>
        <w:suppressAutoHyphens/>
        <w:jc w:val="center"/>
        <w:textAlignment w:val="baseline"/>
        <w:outlineLvl w:val="0"/>
        <w:rPr>
          <w:bCs/>
          <w:kern w:val="1"/>
          <w:sz w:val="28"/>
          <w:szCs w:val="28"/>
          <w:lang w:eastAsia="ar-SA"/>
        </w:rPr>
      </w:pPr>
    </w:p>
    <w:p w:rsidR="008620C9" w:rsidRPr="00B77E82" w:rsidRDefault="008620C9" w:rsidP="00B77E82">
      <w:pPr>
        <w:keepNext/>
        <w:tabs>
          <w:tab w:val="num" w:pos="0"/>
        </w:tabs>
        <w:suppressAutoHyphens/>
        <w:jc w:val="center"/>
        <w:textAlignment w:val="baseline"/>
        <w:outlineLvl w:val="0"/>
        <w:rPr>
          <w:bCs/>
          <w:kern w:val="1"/>
          <w:sz w:val="28"/>
          <w:szCs w:val="28"/>
          <w:lang w:eastAsia="ar-SA"/>
        </w:rPr>
      </w:pPr>
      <w:r>
        <w:rPr>
          <w:bCs/>
          <w:kern w:val="1"/>
          <w:sz w:val="28"/>
          <w:szCs w:val="28"/>
          <w:lang w:eastAsia="ar-SA"/>
        </w:rPr>
        <w:t>1</w:t>
      </w:r>
      <w:r w:rsidRPr="00B77E82">
        <w:rPr>
          <w:bCs/>
          <w:kern w:val="1"/>
          <w:sz w:val="28"/>
          <w:szCs w:val="28"/>
          <w:lang w:eastAsia="ar-SA"/>
        </w:rPr>
        <w:t>. Общие положения</w:t>
      </w:r>
      <w:bookmarkEnd w:id="2"/>
    </w:p>
    <w:p w:rsidR="008620C9" w:rsidRPr="00B77E82" w:rsidRDefault="008620C9" w:rsidP="00B77E82">
      <w:pPr>
        <w:suppressAutoHyphens/>
        <w:textAlignment w:val="baseline"/>
        <w:rPr>
          <w:kern w:val="1"/>
          <w:lang w:eastAsia="ar-SA"/>
        </w:rPr>
      </w:pPr>
      <w:bookmarkStart w:id="3" w:name="sub_1"/>
    </w:p>
    <w:p w:rsidR="008620C9" w:rsidRDefault="008620C9" w:rsidP="00B77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82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B77E82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 регулирования административного регламента</w:t>
      </w:r>
    </w:p>
    <w:p w:rsidR="008620C9" w:rsidRPr="00B77E82" w:rsidRDefault="008620C9" w:rsidP="00B77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82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bookmarkEnd w:id="3"/>
      <w:r>
        <w:rPr>
          <w:sz w:val="28"/>
          <w:szCs w:val="28"/>
        </w:rPr>
        <w:t>по</w:t>
      </w:r>
      <w:r w:rsidRPr="00BC4B44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ю</w:t>
      </w:r>
      <w:r w:rsidRPr="00BC4B44">
        <w:rPr>
          <w:sz w:val="28"/>
          <w:szCs w:val="28"/>
        </w:rPr>
        <w:t xml:space="preserve"> договоров об инвестиционной деятельности в отношении объектов недвижимого имущества, находящихся в муниципальной собственности</w:t>
      </w:r>
      <w:r w:rsidRPr="00B77E82">
        <w:rPr>
          <w:sz w:val="28"/>
          <w:szCs w:val="28"/>
        </w:rPr>
        <w:t xml:space="preserve"> (далее соответственно - административный регламент, муниципальная услуга) определяет сроки и последовательность действий (административных процедур) </w:t>
      </w:r>
      <w:r w:rsidRPr="00064725">
        <w:rPr>
          <w:sz w:val="28"/>
          <w:szCs w:val="28"/>
        </w:rPr>
        <w:t>комитета по управлению муниципальным имуществом администрации города Невинномысска</w:t>
      </w:r>
      <w:r w:rsidR="003E734C">
        <w:rPr>
          <w:sz w:val="28"/>
          <w:szCs w:val="28"/>
        </w:rPr>
        <w:t xml:space="preserve"> </w:t>
      </w:r>
      <w:r w:rsidRPr="00B77E82">
        <w:rPr>
          <w:sz w:val="28"/>
          <w:szCs w:val="28"/>
        </w:rPr>
        <w:t>(</w:t>
      </w:r>
      <w:r>
        <w:rPr>
          <w:sz w:val="28"/>
          <w:szCs w:val="28"/>
        </w:rPr>
        <w:t xml:space="preserve">далее </w:t>
      </w:r>
      <w:r w:rsidR="003E734C">
        <w:rPr>
          <w:sz w:val="28"/>
          <w:szCs w:val="28"/>
        </w:rPr>
        <w:t xml:space="preserve">соответственно - </w:t>
      </w:r>
      <w:r w:rsidRPr="00B77E82">
        <w:rPr>
          <w:sz w:val="28"/>
          <w:szCs w:val="28"/>
        </w:rPr>
        <w:t>Комитет</w:t>
      </w:r>
      <w:r>
        <w:rPr>
          <w:sz w:val="28"/>
          <w:szCs w:val="28"/>
        </w:rPr>
        <w:t>, город</w:t>
      </w:r>
      <w:r w:rsidRPr="00B77E82">
        <w:rPr>
          <w:sz w:val="28"/>
          <w:szCs w:val="28"/>
        </w:rPr>
        <w:t xml:space="preserve">) </w:t>
      </w:r>
      <w:r w:rsidRPr="00064725">
        <w:rPr>
          <w:sz w:val="28"/>
          <w:szCs w:val="28"/>
        </w:rPr>
        <w:t xml:space="preserve"> </w:t>
      </w:r>
      <w:r w:rsidRPr="00B77E82">
        <w:rPr>
          <w:sz w:val="28"/>
          <w:szCs w:val="28"/>
        </w:rPr>
        <w:t>по предоставлению данной услуги.</w:t>
      </w:r>
    </w:p>
    <w:p w:rsidR="008620C9" w:rsidRDefault="008620C9" w:rsidP="003A55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82">
        <w:rPr>
          <w:sz w:val="28"/>
          <w:szCs w:val="28"/>
        </w:rPr>
        <w:t>Используемые в настоящем административном регламенте термины и определения подлежат толкованию в соответствии с их значением, определенным действующим законодательством</w:t>
      </w:r>
      <w:r>
        <w:rPr>
          <w:sz w:val="28"/>
          <w:szCs w:val="28"/>
        </w:rPr>
        <w:t xml:space="preserve"> Российской Федерации и Ставропольского края.</w:t>
      </w:r>
    </w:p>
    <w:p w:rsidR="008620C9" w:rsidRPr="00131D21" w:rsidRDefault="008620C9" w:rsidP="009925B6">
      <w:pPr>
        <w:widowControl w:val="0"/>
        <w:suppressAutoHyphens/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131D21">
        <w:rPr>
          <w:sz w:val="28"/>
          <w:szCs w:val="28"/>
        </w:rPr>
        <w:t>Круг заявителей</w:t>
      </w:r>
    </w:p>
    <w:p w:rsidR="008620C9" w:rsidRPr="00D9263D" w:rsidRDefault="008620C9" w:rsidP="009925B6">
      <w:pPr>
        <w:ind w:firstLine="709"/>
        <w:jc w:val="both"/>
        <w:rPr>
          <w:sz w:val="28"/>
          <w:szCs w:val="28"/>
        </w:rPr>
      </w:pPr>
      <w:r w:rsidRPr="00950A3E">
        <w:rPr>
          <w:sz w:val="28"/>
          <w:szCs w:val="28"/>
        </w:rPr>
        <w:t>Заявителями являются физические или юридические лица (за исключением: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>
        <w:rPr>
          <w:sz w:val="28"/>
          <w:szCs w:val="28"/>
        </w:rPr>
        <w:t xml:space="preserve">, </w:t>
      </w:r>
      <w:r w:rsidRPr="00950A3E">
        <w:rPr>
          <w:sz w:val="28"/>
          <w:szCs w:val="28"/>
        </w:rPr>
        <w:t>индивидуальные предприниматели,</w:t>
      </w:r>
      <w:r w:rsidRPr="00950A3E">
        <w:rPr>
          <w:sz w:val="28"/>
          <w:szCs w:val="28"/>
          <w:shd w:val="clear" w:color="auto" w:fill="FFFFFF"/>
        </w:rPr>
        <w:t xml:space="preserve"> либо их уполномоченные представители в соответствии с требованиями </w:t>
      </w:r>
      <w:hyperlink r:id="rId10" w:tooltip="Законы в России" w:history="1">
        <w:r w:rsidRPr="009A1BED">
          <w:rPr>
            <w:sz w:val="28"/>
            <w:szCs w:val="28"/>
            <w:bdr w:val="none" w:sz="0" w:space="0" w:color="auto" w:frame="1"/>
            <w:shd w:val="clear" w:color="auto" w:fill="FFFFFF"/>
          </w:rPr>
          <w:t>законодательства Российской Федерации</w:t>
        </w:r>
      </w:hyperlink>
      <w:r w:rsidRPr="009A1BED">
        <w:t xml:space="preserve"> </w:t>
      </w:r>
      <w:r w:rsidRPr="009A1BED">
        <w:rPr>
          <w:sz w:val="28"/>
          <w:szCs w:val="28"/>
        </w:rPr>
        <w:t>(далее</w:t>
      </w:r>
      <w:r w:rsidR="009A1BED" w:rsidRPr="009A1BED">
        <w:rPr>
          <w:sz w:val="28"/>
          <w:szCs w:val="28"/>
        </w:rPr>
        <w:t xml:space="preserve"> соответственно </w:t>
      </w:r>
      <w:r w:rsidRPr="009A1BED">
        <w:rPr>
          <w:sz w:val="28"/>
          <w:szCs w:val="28"/>
        </w:rPr>
        <w:t>– заявител</w:t>
      </w:r>
      <w:r w:rsidR="009A1BED" w:rsidRPr="009A1BED">
        <w:rPr>
          <w:sz w:val="28"/>
          <w:szCs w:val="28"/>
        </w:rPr>
        <w:t>ь, представитель заявителя</w:t>
      </w:r>
      <w:r w:rsidRPr="009A1BED">
        <w:rPr>
          <w:sz w:val="28"/>
          <w:szCs w:val="28"/>
        </w:rPr>
        <w:t>).</w:t>
      </w:r>
    </w:p>
    <w:p w:rsidR="008620C9" w:rsidRPr="00131D21" w:rsidRDefault="008620C9" w:rsidP="009925B6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131D21">
        <w:rPr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8620C9" w:rsidRPr="003A0473" w:rsidRDefault="008620C9" w:rsidP="009925B6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A0473">
        <w:rPr>
          <w:sz w:val="28"/>
          <w:szCs w:val="28"/>
        </w:rPr>
        <w:t>Для получения информации о порядке предоставления муниципальной услуги необходимо обращаться в</w:t>
      </w:r>
      <w:r w:rsidRPr="00976B4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администрацию города, Комитет</w:t>
      </w:r>
      <w:r w:rsidRPr="009925B6">
        <w:rPr>
          <w:sz w:val="28"/>
          <w:szCs w:val="28"/>
        </w:rPr>
        <w:t xml:space="preserve"> </w:t>
      </w:r>
      <w:r w:rsidRPr="003A0473">
        <w:rPr>
          <w:sz w:val="28"/>
          <w:szCs w:val="28"/>
        </w:rPr>
        <w:t>или в</w:t>
      </w:r>
      <w:r>
        <w:rPr>
          <w:sz w:val="28"/>
          <w:szCs w:val="28"/>
        </w:rPr>
        <w:t xml:space="preserve"> муниципальное казенное учреждение</w:t>
      </w:r>
      <w:r w:rsidRPr="003A0473">
        <w:rPr>
          <w:sz w:val="28"/>
          <w:szCs w:val="28"/>
        </w:rPr>
        <w:t xml:space="preserve"> </w:t>
      </w:r>
      <w:r>
        <w:rPr>
          <w:sz w:val="28"/>
          <w:szCs w:val="28"/>
        </w:rPr>
        <w:t>«М</w:t>
      </w:r>
      <w:r w:rsidRPr="003A0473">
        <w:rPr>
          <w:sz w:val="28"/>
          <w:szCs w:val="28"/>
        </w:rPr>
        <w:t>ногофункциональный центр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3A0473">
        <w:rPr>
          <w:sz w:val="28"/>
          <w:szCs w:val="28"/>
        </w:rPr>
        <w:t xml:space="preserve"> города Невинномысска (далее – МФЦ).</w:t>
      </w:r>
    </w:p>
    <w:p w:rsidR="008620C9" w:rsidRPr="009925B6" w:rsidRDefault="008620C9" w:rsidP="009925B6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925B6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города </w:t>
      </w:r>
      <w:r w:rsidRPr="009925B6">
        <w:rPr>
          <w:sz w:val="28"/>
          <w:szCs w:val="28"/>
        </w:rPr>
        <w:t>расположена по адресу: Ставропольский край, город Невинномысск, улица Гагарина, 59.</w:t>
      </w:r>
    </w:p>
    <w:p w:rsidR="008620C9" w:rsidRPr="00D86179" w:rsidRDefault="008620C9" w:rsidP="009925B6">
      <w:pPr>
        <w:pStyle w:val="a4"/>
        <w:ind w:firstLine="709"/>
        <w:jc w:val="both"/>
      </w:pPr>
      <w:r w:rsidRPr="00D86179">
        <w:t>График</w:t>
      </w:r>
      <w:r>
        <w:t xml:space="preserve"> (режим)</w:t>
      </w:r>
      <w:r w:rsidRPr="00D86179">
        <w:t xml:space="preserve"> работы</w:t>
      </w:r>
      <w:r>
        <w:t xml:space="preserve"> администрации города</w:t>
      </w:r>
      <w:r w:rsidRPr="00D86179">
        <w:t>:</w:t>
      </w:r>
    </w:p>
    <w:p w:rsidR="008620C9" w:rsidRPr="00D86179" w:rsidRDefault="008620C9" w:rsidP="009925B6">
      <w:pPr>
        <w:pStyle w:val="a4"/>
        <w:ind w:firstLine="709"/>
        <w:jc w:val="both"/>
      </w:pPr>
      <w:r w:rsidRPr="00D86179">
        <w:t xml:space="preserve">понедельник </w:t>
      </w:r>
      <w:r>
        <w:t>–</w:t>
      </w:r>
      <w:r w:rsidRPr="00D86179">
        <w:t xml:space="preserve"> пятница</w:t>
      </w:r>
      <w:r>
        <w:t>:</w:t>
      </w:r>
      <w:r w:rsidRPr="00D86179">
        <w:t xml:space="preserve"> с 09</w:t>
      </w:r>
      <w:r>
        <w:t>:</w:t>
      </w:r>
      <w:r w:rsidRPr="00D86179">
        <w:t>00 до 18</w:t>
      </w:r>
      <w:r>
        <w:t>:</w:t>
      </w:r>
      <w:r w:rsidRPr="00D86179">
        <w:t>00;</w:t>
      </w:r>
    </w:p>
    <w:p w:rsidR="008620C9" w:rsidRDefault="008620C9" w:rsidP="009925B6">
      <w:pPr>
        <w:pStyle w:val="a4"/>
        <w:ind w:firstLine="709"/>
        <w:jc w:val="both"/>
      </w:pPr>
      <w:r w:rsidRPr="00D86179">
        <w:t>перерыв: с 13</w:t>
      </w:r>
      <w:r>
        <w:t>:00 до 14:00;</w:t>
      </w:r>
    </w:p>
    <w:p w:rsidR="008620C9" w:rsidRDefault="008620C9" w:rsidP="009925B6">
      <w:pPr>
        <w:pStyle w:val="a4"/>
        <w:ind w:firstLine="709"/>
        <w:jc w:val="both"/>
      </w:pPr>
      <w:r w:rsidRPr="00C932F3">
        <w:lastRenderedPageBreak/>
        <w:t xml:space="preserve">выходные дни - суббота, воскресенье. </w:t>
      </w:r>
    </w:p>
    <w:p w:rsidR="008620C9" w:rsidRDefault="008620C9" w:rsidP="009925B6">
      <w:pPr>
        <w:pStyle w:val="a4"/>
        <w:ind w:firstLine="709"/>
        <w:jc w:val="both"/>
      </w:pPr>
      <w:r w:rsidRPr="00C932F3">
        <w:t>Выходными днями являются также праздничные дни, установленные постановлением Правительства Российской Федерации на соответствующий календарный год.</w:t>
      </w:r>
    </w:p>
    <w:p w:rsidR="008620C9" w:rsidRPr="00D86179" w:rsidRDefault="008620C9" w:rsidP="009925B6">
      <w:pPr>
        <w:pStyle w:val="a4"/>
        <w:ind w:firstLine="709"/>
        <w:jc w:val="both"/>
      </w:pPr>
      <w:r>
        <w:t>Справочный</w:t>
      </w:r>
      <w:r w:rsidRPr="00D86179">
        <w:t xml:space="preserve"> телефон </w:t>
      </w:r>
      <w:r>
        <w:t>администрации города</w:t>
      </w:r>
      <w:r w:rsidRPr="00D86179">
        <w:t xml:space="preserve">: </w:t>
      </w:r>
      <w:r>
        <w:t>8</w:t>
      </w:r>
      <w:r w:rsidRPr="00D86179">
        <w:t xml:space="preserve">(86554) </w:t>
      </w:r>
      <w:r>
        <w:t>2-88-55.</w:t>
      </w:r>
    </w:p>
    <w:p w:rsidR="008620C9" w:rsidRPr="005C42E5" w:rsidRDefault="008620C9" w:rsidP="009925B6">
      <w:pPr>
        <w:pStyle w:val="a4"/>
        <w:ind w:firstLine="709"/>
        <w:jc w:val="both"/>
      </w:pPr>
      <w:r w:rsidRPr="00D86179">
        <w:t xml:space="preserve">Электронная почта: </w:t>
      </w:r>
      <w:r w:rsidRPr="009B3CE1">
        <w:t>adm@nevadm.ru</w:t>
      </w:r>
      <w:r>
        <w:t>.</w:t>
      </w:r>
    </w:p>
    <w:p w:rsidR="008620C9" w:rsidRDefault="008620C9" w:rsidP="009925B6">
      <w:pPr>
        <w:pStyle w:val="a4"/>
        <w:ind w:firstLine="709"/>
        <w:jc w:val="both"/>
      </w:pPr>
      <w:r w:rsidRPr="00C932F3">
        <w:t>Адрес официального сайта администрации города в информационно-телекоммуникационной сети «Интернет» (далее</w:t>
      </w:r>
      <w:r>
        <w:t xml:space="preserve"> соответственно</w:t>
      </w:r>
      <w:r w:rsidRPr="00C932F3">
        <w:t xml:space="preserve"> – </w:t>
      </w:r>
      <w:r>
        <w:t xml:space="preserve">сеть «Интернет», </w:t>
      </w:r>
      <w:r w:rsidRPr="00C932F3">
        <w:t xml:space="preserve">официальный сайт): </w:t>
      </w:r>
      <w:r w:rsidRPr="00CE536F">
        <w:t>www.nevadm.ru</w:t>
      </w:r>
      <w:r>
        <w:t>.</w:t>
      </w:r>
    </w:p>
    <w:p w:rsidR="008620C9" w:rsidRPr="00B77E82" w:rsidRDefault="008620C9" w:rsidP="00B77E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82">
        <w:rPr>
          <w:sz w:val="28"/>
          <w:szCs w:val="28"/>
        </w:rPr>
        <w:t xml:space="preserve">Комитет расположен по адресу: </w:t>
      </w:r>
      <w:r>
        <w:rPr>
          <w:sz w:val="28"/>
          <w:szCs w:val="28"/>
        </w:rPr>
        <w:t xml:space="preserve">Ставропольский </w:t>
      </w:r>
      <w:r w:rsidRPr="00B77E82">
        <w:rPr>
          <w:sz w:val="28"/>
          <w:szCs w:val="28"/>
        </w:rPr>
        <w:t>край,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город Невинномысск, </w:t>
      </w:r>
      <w:r w:rsidRPr="00B77E82">
        <w:rPr>
          <w:color w:val="000000"/>
          <w:sz w:val="28"/>
          <w:szCs w:val="28"/>
        </w:rPr>
        <w:t>улица</w:t>
      </w:r>
      <w:r>
        <w:rPr>
          <w:color w:val="000000"/>
          <w:sz w:val="28"/>
          <w:szCs w:val="28"/>
        </w:rPr>
        <w:t xml:space="preserve"> </w:t>
      </w:r>
      <w:r w:rsidRPr="00B77E82">
        <w:rPr>
          <w:color w:val="000000"/>
          <w:sz w:val="28"/>
          <w:szCs w:val="28"/>
        </w:rPr>
        <w:t>Гагарина, 74А.</w:t>
      </w:r>
    </w:p>
    <w:p w:rsidR="008620C9" w:rsidRPr="00B77E82" w:rsidRDefault="008620C9" w:rsidP="00B77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82">
        <w:rPr>
          <w:sz w:val="28"/>
          <w:szCs w:val="28"/>
        </w:rPr>
        <w:t>График (режим) работы:</w:t>
      </w:r>
    </w:p>
    <w:p w:rsidR="008620C9" w:rsidRPr="00B77E82" w:rsidRDefault="008620C9" w:rsidP="00B77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82">
        <w:rPr>
          <w:sz w:val="28"/>
          <w:szCs w:val="28"/>
        </w:rPr>
        <w:t xml:space="preserve">понедельник </w:t>
      </w:r>
      <w:r>
        <w:rPr>
          <w:color w:val="000000"/>
          <w:sz w:val="28"/>
          <w:szCs w:val="28"/>
        </w:rPr>
        <w:t>–</w:t>
      </w:r>
      <w:r w:rsidRPr="00B77E82">
        <w:rPr>
          <w:sz w:val="28"/>
          <w:szCs w:val="28"/>
        </w:rPr>
        <w:t xml:space="preserve"> пятница</w:t>
      </w:r>
      <w:r>
        <w:rPr>
          <w:sz w:val="28"/>
          <w:szCs w:val="28"/>
        </w:rPr>
        <w:t>:</w:t>
      </w:r>
      <w:r w:rsidRPr="00B77E82">
        <w:rPr>
          <w:sz w:val="28"/>
          <w:szCs w:val="28"/>
        </w:rPr>
        <w:t xml:space="preserve"> с 09:00 до 18:00;</w:t>
      </w:r>
    </w:p>
    <w:p w:rsidR="008620C9" w:rsidRPr="00B77E82" w:rsidRDefault="008620C9" w:rsidP="00B77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82">
        <w:rPr>
          <w:sz w:val="28"/>
          <w:szCs w:val="28"/>
        </w:rPr>
        <w:t>приемны</w:t>
      </w:r>
      <w:r>
        <w:rPr>
          <w:sz w:val="28"/>
          <w:szCs w:val="28"/>
        </w:rPr>
        <w:t>й</w:t>
      </w:r>
      <w:r w:rsidRPr="00B77E82">
        <w:rPr>
          <w:sz w:val="28"/>
          <w:szCs w:val="28"/>
        </w:rPr>
        <w:t xml:space="preserve"> д</w:t>
      </w:r>
      <w:r>
        <w:rPr>
          <w:sz w:val="28"/>
          <w:szCs w:val="28"/>
        </w:rPr>
        <w:t>ень</w:t>
      </w:r>
      <w:r w:rsidRPr="00B77E8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77E82">
        <w:rPr>
          <w:sz w:val="28"/>
          <w:szCs w:val="28"/>
        </w:rPr>
        <w:t xml:space="preserve"> </w:t>
      </w:r>
      <w:r w:rsidRPr="00755523">
        <w:rPr>
          <w:sz w:val="28"/>
          <w:szCs w:val="28"/>
        </w:rPr>
        <w:t>четверг</w:t>
      </w:r>
      <w:r>
        <w:rPr>
          <w:sz w:val="28"/>
          <w:szCs w:val="28"/>
        </w:rPr>
        <w:t>:</w:t>
      </w:r>
      <w:r w:rsidRPr="00755523">
        <w:rPr>
          <w:sz w:val="28"/>
          <w:szCs w:val="28"/>
        </w:rPr>
        <w:t xml:space="preserve"> с 09:00 до 16:00;</w:t>
      </w:r>
    </w:p>
    <w:p w:rsidR="008620C9" w:rsidRPr="00B77E82" w:rsidRDefault="008620C9" w:rsidP="00B77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82">
        <w:rPr>
          <w:sz w:val="28"/>
          <w:szCs w:val="28"/>
        </w:rPr>
        <w:t xml:space="preserve">перерыв </w:t>
      </w:r>
      <w:r w:rsidRPr="00B77E82">
        <w:rPr>
          <w:color w:val="000000"/>
          <w:sz w:val="28"/>
          <w:szCs w:val="28"/>
        </w:rPr>
        <w:t>-</w:t>
      </w:r>
      <w:r w:rsidRPr="00B77E82">
        <w:rPr>
          <w:sz w:val="28"/>
          <w:szCs w:val="28"/>
        </w:rPr>
        <w:t xml:space="preserve"> с 13:00 до 14:00;</w:t>
      </w:r>
    </w:p>
    <w:p w:rsidR="008620C9" w:rsidRDefault="008620C9" w:rsidP="009925B6">
      <w:pPr>
        <w:pStyle w:val="a4"/>
        <w:ind w:firstLine="709"/>
        <w:jc w:val="both"/>
      </w:pPr>
      <w:r w:rsidRPr="00B77E82">
        <w:t xml:space="preserve">выходные дни </w:t>
      </w:r>
      <w:r w:rsidRPr="00B77E82">
        <w:rPr>
          <w:color w:val="000000"/>
        </w:rPr>
        <w:t>-</w:t>
      </w:r>
      <w:r w:rsidRPr="00B77E82">
        <w:t xml:space="preserve"> суббота, воскресенье.</w:t>
      </w:r>
      <w:r w:rsidRPr="009925B6">
        <w:t xml:space="preserve"> </w:t>
      </w:r>
      <w:r w:rsidRPr="00C932F3">
        <w:t>Выходными днями являются также праздничные дни, установленные постановлением Правительства Российской Федерации на соответствующий календарный год.</w:t>
      </w:r>
    </w:p>
    <w:p w:rsidR="008620C9" w:rsidRPr="00D86179" w:rsidRDefault="008620C9" w:rsidP="00F303C7">
      <w:pPr>
        <w:pStyle w:val="a4"/>
        <w:ind w:firstLine="709"/>
        <w:jc w:val="both"/>
      </w:pPr>
      <w:r>
        <w:t>Справочный</w:t>
      </w:r>
      <w:r w:rsidRPr="00D86179">
        <w:t xml:space="preserve"> телефон </w:t>
      </w:r>
      <w:r>
        <w:t>Комитета</w:t>
      </w:r>
      <w:r w:rsidRPr="00D86179">
        <w:t xml:space="preserve">: </w:t>
      </w:r>
      <w:r>
        <w:t>8</w:t>
      </w:r>
      <w:r w:rsidRPr="00D86179">
        <w:t xml:space="preserve">(86554) </w:t>
      </w:r>
      <w:r>
        <w:t>3-27-06, 3-67-37.</w:t>
      </w:r>
    </w:p>
    <w:p w:rsidR="008620C9" w:rsidRPr="005C42E5" w:rsidRDefault="008620C9" w:rsidP="00F303C7">
      <w:pPr>
        <w:pStyle w:val="a4"/>
        <w:ind w:firstLine="709"/>
        <w:jc w:val="both"/>
      </w:pPr>
      <w:r w:rsidRPr="00D86179">
        <w:t xml:space="preserve">Электронная почта: </w:t>
      </w:r>
      <w:r w:rsidRPr="00885B99">
        <w:t>kumi@nevadm.ru.</w:t>
      </w:r>
    </w:p>
    <w:p w:rsidR="008620C9" w:rsidRDefault="008620C9" w:rsidP="00F303C7">
      <w:pPr>
        <w:pStyle w:val="a4"/>
        <w:ind w:firstLine="709"/>
        <w:jc w:val="both"/>
      </w:pPr>
      <w:r w:rsidRPr="00C932F3">
        <w:t xml:space="preserve">Адрес официального сайта </w:t>
      </w:r>
      <w:r w:rsidRPr="00F303C7">
        <w:t>Комитета</w:t>
      </w:r>
      <w:r w:rsidRPr="00C932F3">
        <w:t xml:space="preserve"> в сети «Интернет»: </w:t>
      </w:r>
      <w:r w:rsidRPr="00CE536F">
        <w:t>www.nevadm.ru</w:t>
      </w:r>
      <w:r>
        <w:t>.</w:t>
      </w:r>
    </w:p>
    <w:p w:rsidR="008620C9" w:rsidRPr="00927E1F" w:rsidRDefault="008620C9" w:rsidP="00F303C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E1F">
        <w:rPr>
          <w:sz w:val="28"/>
          <w:szCs w:val="28"/>
        </w:rPr>
        <w:t>МФЦ расположен по адресу: Ставропольский край, город Невинномысск, улица</w:t>
      </w:r>
      <w:r>
        <w:rPr>
          <w:sz w:val="28"/>
          <w:szCs w:val="28"/>
        </w:rPr>
        <w:t xml:space="preserve"> Баумана, 21Д.</w:t>
      </w:r>
    </w:p>
    <w:p w:rsidR="008620C9" w:rsidRPr="00CE536F" w:rsidRDefault="008620C9" w:rsidP="00F303C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36F">
        <w:rPr>
          <w:sz w:val="28"/>
          <w:szCs w:val="28"/>
        </w:rPr>
        <w:t>График</w:t>
      </w:r>
      <w:r>
        <w:rPr>
          <w:sz w:val="28"/>
          <w:szCs w:val="28"/>
        </w:rPr>
        <w:t xml:space="preserve"> (режим)</w:t>
      </w:r>
      <w:r w:rsidRPr="00CE536F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МФЦ</w:t>
      </w:r>
      <w:r w:rsidRPr="00CE536F">
        <w:rPr>
          <w:sz w:val="28"/>
          <w:szCs w:val="28"/>
        </w:rPr>
        <w:t>:</w:t>
      </w:r>
    </w:p>
    <w:p w:rsidR="008620C9" w:rsidRPr="00CE536F" w:rsidRDefault="008620C9" w:rsidP="00F303C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36F">
        <w:rPr>
          <w:sz w:val="28"/>
          <w:szCs w:val="28"/>
        </w:rPr>
        <w:t>понедельник, вторник, четверг, пятница</w:t>
      </w:r>
      <w:r>
        <w:rPr>
          <w:sz w:val="28"/>
          <w:szCs w:val="28"/>
        </w:rPr>
        <w:t>:</w:t>
      </w:r>
      <w:r w:rsidRPr="00CE536F">
        <w:rPr>
          <w:sz w:val="28"/>
          <w:szCs w:val="28"/>
        </w:rPr>
        <w:t xml:space="preserve"> с 08</w:t>
      </w:r>
      <w:r>
        <w:rPr>
          <w:sz w:val="28"/>
          <w:szCs w:val="28"/>
        </w:rPr>
        <w:t>:</w:t>
      </w:r>
      <w:r w:rsidRPr="00CE536F">
        <w:rPr>
          <w:sz w:val="28"/>
          <w:szCs w:val="28"/>
        </w:rPr>
        <w:t>00 до 18</w:t>
      </w:r>
      <w:r>
        <w:rPr>
          <w:sz w:val="28"/>
          <w:szCs w:val="28"/>
        </w:rPr>
        <w:t>:</w:t>
      </w:r>
      <w:r w:rsidRPr="00CE536F">
        <w:rPr>
          <w:sz w:val="28"/>
          <w:szCs w:val="28"/>
        </w:rPr>
        <w:t>00;</w:t>
      </w:r>
    </w:p>
    <w:p w:rsidR="008620C9" w:rsidRPr="00CE536F" w:rsidRDefault="008620C9" w:rsidP="00F303C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36F">
        <w:rPr>
          <w:sz w:val="28"/>
          <w:szCs w:val="28"/>
        </w:rPr>
        <w:t>среда</w:t>
      </w:r>
      <w:r>
        <w:rPr>
          <w:sz w:val="28"/>
          <w:szCs w:val="28"/>
        </w:rPr>
        <w:t>:</w:t>
      </w:r>
      <w:r w:rsidRPr="00CE536F">
        <w:rPr>
          <w:sz w:val="28"/>
          <w:szCs w:val="28"/>
        </w:rPr>
        <w:t xml:space="preserve"> с 10</w:t>
      </w:r>
      <w:r>
        <w:rPr>
          <w:sz w:val="28"/>
          <w:szCs w:val="28"/>
        </w:rPr>
        <w:t>:</w:t>
      </w:r>
      <w:r w:rsidRPr="00CE536F">
        <w:rPr>
          <w:sz w:val="28"/>
          <w:szCs w:val="28"/>
        </w:rPr>
        <w:t>00 до 20</w:t>
      </w:r>
      <w:r>
        <w:rPr>
          <w:sz w:val="28"/>
          <w:szCs w:val="28"/>
        </w:rPr>
        <w:t>:</w:t>
      </w:r>
      <w:r w:rsidRPr="00CE536F">
        <w:rPr>
          <w:sz w:val="28"/>
          <w:szCs w:val="28"/>
        </w:rPr>
        <w:t>00;</w:t>
      </w:r>
    </w:p>
    <w:p w:rsidR="008620C9" w:rsidRPr="00CE536F" w:rsidRDefault="008620C9" w:rsidP="00F303C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36F">
        <w:rPr>
          <w:sz w:val="28"/>
          <w:szCs w:val="28"/>
        </w:rPr>
        <w:t>суббота</w:t>
      </w:r>
      <w:r>
        <w:rPr>
          <w:sz w:val="28"/>
          <w:szCs w:val="28"/>
        </w:rPr>
        <w:t>:</w:t>
      </w:r>
      <w:r w:rsidRPr="00CE536F">
        <w:rPr>
          <w:sz w:val="28"/>
          <w:szCs w:val="28"/>
        </w:rPr>
        <w:t xml:space="preserve"> с 08</w:t>
      </w:r>
      <w:r>
        <w:rPr>
          <w:sz w:val="28"/>
          <w:szCs w:val="28"/>
        </w:rPr>
        <w:t>:</w:t>
      </w:r>
      <w:r w:rsidRPr="00CE536F">
        <w:rPr>
          <w:sz w:val="28"/>
          <w:szCs w:val="28"/>
        </w:rPr>
        <w:t>00 до 12</w:t>
      </w:r>
      <w:r>
        <w:rPr>
          <w:sz w:val="28"/>
          <w:szCs w:val="28"/>
        </w:rPr>
        <w:t>:</w:t>
      </w:r>
      <w:r w:rsidRPr="00CE536F">
        <w:rPr>
          <w:sz w:val="28"/>
          <w:szCs w:val="28"/>
        </w:rPr>
        <w:t>00;</w:t>
      </w:r>
    </w:p>
    <w:p w:rsidR="008620C9" w:rsidRPr="00CE536F" w:rsidRDefault="008620C9" w:rsidP="00F303C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36F">
        <w:rPr>
          <w:sz w:val="28"/>
          <w:szCs w:val="28"/>
        </w:rPr>
        <w:t>без перерыва;</w:t>
      </w:r>
    </w:p>
    <w:p w:rsidR="008620C9" w:rsidRPr="00CE536F" w:rsidRDefault="008620C9" w:rsidP="00F303C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36F">
        <w:rPr>
          <w:sz w:val="28"/>
          <w:szCs w:val="28"/>
        </w:rPr>
        <w:t>выходной день - воскресенье. Выходными днями являются также праздничные дни, установленные постановлением Правительства Российской Федерации на соответствующий календарный год.</w:t>
      </w:r>
    </w:p>
    <w:p w:rsidR="008620C9" w:rsidRDefault="008620C9" w:rsidP="00F303C7">
      <w:pPr>
        <w:pStyle w:val="a4"/>
        <w:ind w:firstLine="709"/>
        <w:jc w:val="both"/>
      </w:pPr>
      <w:r>
        <w:t>Справочный</w:t>
      </w:r>
      <w:r w:rsidRPr="00D86179">
        <w:t xml:space="preserve"> телефон</w:t>
      </w:r>
      <w:r>
        <w:t xml:space="preserve"> МФЦ: </w:t>
      </w:r>
      <w:r w:rsidRPr="00AC2A9B">
        <w:t>(86554) 9-45-15.</w:t>
      </w:r>
    </w:p>
    <w:p w:rsidR="008620C9" w:rsidRPr="00AC2A9B" w:rsidRDefault="008620C9" w:rsidP="00F303C7">
      <w:pPr>
        <w:pStyle w:val="a4"/>
        <w:ind w:firstLine="709"/>
        <w:jc w:val="both"/>
      </w:pPr>
      <w:r w:rsidRPr="00D86179">
        <w:t>Электронная почта:</w:t>
      </w:r>
      <w:r w:rsidRPr="00AC2A9B">
        <w:t xml:space="preserve"> nevmfc@yandex.ru.</w:t>
      </w:r>
    </w:p>
    <w:p w:rsidR="008620C9" w:rsidRPr="00AC2A9B" w:rsidRDefault="008620C9" w:rsidP="00F303C7">
      <w:pPr>
        <w:pStyle w:val="a4"/>
        <w:ind w:firstLine="709"/>
        <w:jc w:val="both"/>
      </w:pPr>
      <w:r w:rsidRPr="00C932F3">
        <w:t>Адрес официального сайта</w:t>
      </w:r>
      <w:r>
        <w:t xml:space="preserve"> МФЦ</w:t>
      </w:r>
      <w:r w:rsidRPr="00AC2A9B">
        <w:t xml:space="preserve"> в сети «Интернет»</w:t>
      </w:r>
      <w:r>
        <w:t xml:space="preserve">: </w:t>
      </w:r>
      <w:r w:rsidRPr="00AC2A9B">
        <w:t>www.umfc</w:t>
      </w:r>
      <w:r>
        <w:t>26</w:t>
      </w:r>
      <w:r w:rsidRPr="00AC2A9B">
        <w:t>.ru.</w:t>
      </w:r>
    </w:p>
    <w:p w:rsidR="008620C9" w:rsidRPr="00B77E82" w:rsidRDefault="008620C9" w:rsidP="00B77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74"/>
      <w:bookmarkEnd w:id="4"/>
      <w:r>
        <w:rPr>
          <w:sz w:val="28"/>
          <w:szCs w:val="28"/>
        </w:rPr>
        <w:t>1.4.</w:t>
      </w:r>
      <w:r w:rsidRPr="00B77E82">
        <w:rPr>
          <w:sz w:val="28"/>
          <w:szCs w:val="28"/>
        </w:rPr>
        <w:t> Получение информации по вопросам предоставления муниципальной услуги, а также сведений о ходе предоставления муниципальной услуги в Комитете и МФЦ осуществляется:</w:t>
      </w:r>
    </w:p>
    <w:p w:rsidR="008620C9" w:rsidRPr="00B77E82" w:rsidRDefault="008620C9" w:rsidP="00B77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82">
        <w:rPr>
          <w:sz w:val="28"/>
          <w:szCs w:val="28"/>
        </w:rPr>
        <w:t>при личном обращении заявителя;</w:t>
      </w:r>
    </w:p>
    <w:p w:rsidR="008620C9" w:rsidRPr="00B77E82" w:rsidRDefault="008620C9" w:rsidP="00B77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82">
        <w:rPr>
          <w:sz w:val="28"/>
          <w:szCs w:val="28"/>
        </w:rPr>
        <w:t>при письменном обращении заявителя;</w:t>
      </w:r>
    </w:p>
    <w:p w:rsidR="008620C9" w:rsidRPr="00B77E82" w:rsidRDefault="008620C9" w:rsidP="00B77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82">
        <w:rPr>
          <w:sz w:val="28"/>
          <w:szCs w:val="28"/>
        </w:rPr>
        <w:t>при обращении заявителя посредством телефонной связи;</w:t>
      </w:r>
    </w:p>
    <w:p w:rsidR="008620C9" w:rsidRPr="00B77E82" w:rsidRDefault="008620C9" w:rsidP="00B77E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82">
        <w:rPr>
          <w:sz w:val="28"/>
          <w:szCs w:val="28"/>
        </w:rPr>
        <w:t xml:space="preserve">через официальный сайт и электронную почту, указанные в </w:t>
      </w:r>
      <w:hyperlink w:anchor="Par74" w:history="1">
        <w:r w:rsidRPr="00B77E82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 xml:space="preserve">1.3 </w:t>
      </w:r>
      <w:r w:rsidRPr="00B77E82">
        <w:rPr>
          <w:sz w:val="28"/>
          <w:szCs w:val="28"/>
        </w:rPr>
        <w:t>административного регламента;</w:t>
      </w:r>
    </w:p>
    <w:p w:rsidR="008620C9" w:rsidRPr="00D86179" w:rsidRDefault="008620C9" w:rsidP="00821320">
      <w:pPr>
        <w:pStyle w:val="a4"/>
        <w:tabs>
          <w:tab w:val="left" w:pos="1955"/>
          <w:tab w:val="left" w:pos="3860"/>
          <w:tab w:val="left" w:pos="6239"/>
          <w:tab w:val="left" w:pos="8690"/>
        </w:tabs>
        <w:ind w:firstLine="709"/>
        <w:jc w:val="both"/>
      </w:pPr>
      <w:r w:rsidRPr="00D86179">
        <w:t xml:space="preserve">с использованием федеральной государственной информационной системы «Единый портал государственных и муниципальных услуг </w:t>
      </w:r>
      <w:r w:rsidRPr="00D86179">
        <w:lastRenderedPageBreak/>
        <w:t xml:space="preserve">(функций)» </w:t>
      </w:r>
      <w:hyperlink r:id="rId11">
        <w:r w:rsidRPr="00D86179">
          <w:t>www.gosuslugi.ru</w:t>
        </w:r>
      </w:hyperlink>
      <w:r w:rsidRPr="00D86179">
        <w:t xml:space="preserve"> (далее – Единый портал), либо путем регистрации на данном портале;</w:t>
      </w:r>
    </w:p>
    <w:p w:rsidR="008620C9" w:rsidRDefault="008620C9" w:rsidP="00821320">
      <w:pPr>
        <w:pStyle w:val="a4"/>
        <w:ind w:firstLine="709"/>
        <w:jc w:val="both"/>
      </w:pPr>
      <w:r w:rsidRPr="00D86179">
        <w:t xml:space="preserve">с использованием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</w:t>
      </w:r>
      <w:hyperlink r:id="rId12">
        <w:r w:rsidRPr="00D86179">
          <w:t>www.26gosuslugi.ru</w:t>
        </w:r>
      </w:hyperlink>
      <w:r w:rsidRPr="00D86179">
        <w:t xml:space="preserve"> (далее – региональный портал)</w:t>
      </w:r>
      <w:r>
        <w:t>.</w:t>
      </w:r>
    </w:p>
    <w:p w:rsidR="008620C9" w:rsidRPr="00D86179" w:rsidRDefault="008620C9" w:rsidP="002E3EDC">
      <w:pPr>
        <w:tabs>
          <w:tab w:val="left" w:pos="284"/>
          <w:tab w:val="left" w:pos="2035"/>
          <w:tab w:val="left" w:pos="4406"/>
          <w:tab w:val="left" w:pos="5574"/>
          <w:tab w:val="left" w:pos="7032"/>
          <w:tab w:val="left" w:pos="8135"/>
        </w:tabs>
        <w:ind w:firstLine="709"/>
        <w:jc w:val="both"/>
        <w:rPr>
          <w:sz w:val="28"/>
          <w:szCs w:val="28"/>
        </w:rPr>
      </w:pPr>
      <w:r w:rsidRPr="00D86179">
        <w:rPr>
          <w:sz w:val="28"/>
          <w:szCs w:val="28"/>
        </w:rPr>
        <w:t xml:space="preserve">Для заявителей на информационных стендах </w:t>
      </w:r>
      <w:r>
        <w:rPr>
          <w:sz w:val="28"/>
          <w:szCs w:val="28"/>
        </w:rPr>
        <w:t>Комитета</w:t>
      </w:r>
      <w:r w:rsidRPr="00D86179">
        <w:rPr>
          <w:sz w:val="28"/>
          <w:szCs w:val="28"/>
        </w:rPr>
        <w:t xml:space="preserve">, официальном сайте, Едином </w:t>
      </w:r>
      <w:r>
        <w:rPr>
          <w:sz w:val="28"/>
          <w:szCs w:val="28"/>
        </w:rPr>
        <w:t xml:space="preserve">и региональном </w:t>
      </w:r>
      <w:r w:rsidRPr="00D86179">
        <w:rPr>
          <w:sz w:val="28"/>
          <w:szCs w:val="28"/>
        </w:rPr>
        <w:t>портал</w:t>
      </w:r>
      <w:r>
        <w:rPr>
          <w:sz w:val="28"/>
          <w:szCs w:val="28"/>
        </w:rPr>
        <w:t>ах</w:t>
      </w:r>
      <w:r w:rsidRPr="00D86179">
        <w:rPr>
          <w:sz w:val="28"/>
          <w:szCs w:val="28"/>
        </w:rPr>
        <w:t xml:space="preserve"> размещается и поддерживается в актуальном состоянии следующая информация:</w:t>
      </w:r>
    </w:p>
    <w:p w:rsidR="008620C9" w:rsidRPr="00D86179" w:rsidRDefault="008620C9" w:rsidP="002E3EDC">
      <w:pPr>
        <w:tabs>
          <w:tab w:val="left" w:pos="284"/>
          <w:tab w:val="left" w:pos="2035"/>
          <w:tab w:val="left" w:pos="4406"/>
          <w:tab w:val="left" w:pos="5574"/>
          <w:tab w:val="left" w:pos="7032"/>
          <w:tab w:val="left" w:pos="8135"/>
        </w:tabs>
        <w:ind w:firstLine="709"/>
        <w:jc w:val="both"/>
        <w:rPr>
          <w:sz w:val="28"/>
          <w:szCs w:val="28"/>
        </w:rPr>
      </w:pPr>
      <w:r w:rsidRPr="00D86179">
        <w:rPr>
          <w:sz w:val="28"/>
          <w:szCs w:val="28"/>
        </w:rPr>
        <w:t>текст административного регламента;</w:t>
      </w:r>
    </w:p>
    <w:p w:rsidR="008620C9" w:rsidRPr="00561708" w:rsidRDefault="008620C9" w:rsidP="002E3EDC">
      <w:pPr>
        <w:tabs>
          <w:tab w:val="left" w:pos="284"/>
          <w:tab w:val="left" w:pos="2035"/>
          <w:tab w:val="left" w:pos="4406"/>
          <w:tab w:val="left" w:pos="5574"/>
          <w:tab w:val="left" w:pos="7032"/>
          <w:tab w:val="left" w:pos="8135"/>
        </w:tabs>
        <w:ind w:firstLine="709"/>
        <w:jc w:val="both"/>
        <w:rPr>
          <w:sz w:val="28"/>
          <w:szCs w:val="28"/>
        </w:rPr>
      </w:pPr>
      <w:r w:rsidRPr="00D86179">
        <w:rPr>
          <w:sz w:val="28"/>
          <w:szCs w:val="28"/>
        </w:rPr>
        <w:t xml:space="preserve">блок-схема предоставления муниципальной </w:t>
      </w:r>
      <w:r w:rsidRPr="00561708">
        <w:rPr>
          <w:sz w:val="28"/>
          <w:szCs w:val="28"/>
        </w:rPr>
        <w:t xml:space="preserve">услуги (приложение </w:t>
      </w:r>
      <w:r>
        <w:rPr>
          <w:sz w:val="28"/>
          <w:szCs w:val="28"/>
        </w:rPr>
        <w:t>1</w:t>
      </w:r>
      <w:r w:rsidRPr="00561708">
        <w:rPr>
          <w:sz w:val="28"/>
          <w:szCs w:val="28"/>
        </w:rPr>
        <w:t xml:space="preserve"> к административному регламенту);</w:t>
      </w:r>
    </w:p>
    <w:p w:rsidR="008620C9" w:rsidRPr="00D86179" w:rsidRDefault="008620C9" w:rsidP="002E3EDC">
      <w:pPr>
        <w:tabs>
          <w:tab w:val="left" w:pos="284"/>
          <w:tab w:val="left" w:pos="2035"/>
          <w:tab w:val="left" w:pos="4406"/>
          <w:tab w:val="left" w:pos="5574"/>
          <w:tab w:val="left" w:pos="7032"/>
          <w:tab w:val="left" w:pos="8135"/>
        </w:tabs>
        <w:ind w:firstLine="709"/>
        <w:jc w:val="both"/>
        <w:rPr>
          <w:sz w:val="28"/>
          <w:szCs w:val="28"/>
        </w:rPr>
      </w:pPr>
      <w:r w:rsidRPr="00D86179">
        <w:rPr>
          <w:sz w:val="28"/>
          <w:szCs w:val="28"/>
        </w:rPr>
        <w:t>перечень документов, необходимых для получения муниципальной услуги;</w:t>
      </w:r>
    </w:p>
    <w:p w:rsidR="008620C9" w:rsidRPr="00D86179" w:rsidRDefault="008620C9" w:rsidP="002E3EDC">
      <w:pPr>
        <w:tabs>
          <w:tab w:val="left" w:pos="284"/>
          <w:tab w:val="left" w:pos="2035"/>
          <w:tab w:val="left" w:pos="4406"/>
          <w:tab w:val="left" w:pos="5574"/>
          <w:tab w:val="left" w:pos="7032"/>
          <w:tab w:val="left" w:pos="8135"/>
        </w:tabs>
        <w:ind w:firstLine="709"/>
        <w:jc w:val="both"/>
        <w:rPr>
          <w:sz w:val="28"/>
          <w:szCs w:val="28"/>
        </w:rPr>
      </w:pPr>
      <w:r w:rsidRPr="00D86179">
        <w:rPr>
          <w:sz w:val="28"/>
          <w:szCs w:val="28"/>
        </w:rPr>
        <w:t>сроки предоставления муниципальной услуги;</w:t>
      </w:r>
    </w:p>
    <w:p w:rsidR="008620C9" w:rsidRDefault="008620C9" w:rsidP="002E3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Pr="006B10DB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>, Комитета, МФЦ, а также их должностных лиц, муниципальных служащих, работников.</w:t>
      </w:r>
    </w:p>
    <w:p w:rsidR="008620C9" w:rsidRPr="005727B2" w:rsidRDefault="008620C9" w:rsidP="002E3EDC">
      <w:pPr>
        <w:pStyle w:val="a4"/>
        <w:ind w:firstLine="709"/>
        <w:jc w:val="both"/>
      </w:pPr>
      <w:r w:rsidRPr="005727B2">
        <w:t>1.5. На официальном сайте, Едином и региональном порталах заявителям обеспечивается возможность получения следующей информации:</w:t>
      </w:r>
    </w:p>
    <w:p w:rsidR="008620C9" w:rsidRPr="002E3EDC" w:rsidRDefault="008620C9" w:rsidP="002E3EDC">
      <w:pPr>
        <w:pStyle w:val="a4"/>
        <w:ind w:firstLine="709"/>
        <w:jc w:val="both"/>
      </w:pPr>
      <w:r w:rsidRPr="002E3EDC">
        <w:t xml:space="preserve">номера телефонов, факсов, адрес электронной почты </w:t>
      </w:r>
      <w:r>
        <w:t>Комитета;</w:t>
      </w:r>
    </w:p>
    <w:p w:rsidR="008620C9" w:rsidRPr="002E3EDC" w:rsidRDefault="008620C9" w:rsidP="002E3EDC">
      <w:pPr>
        <w:pStyle w:val="a4"/>
        <w:ind w:firstLine="709"/>
        <w:jc w:val="both"/>
      </w:pPr>
      <w:r w:rsidRPr="002E3EDC">
        <w:t xml:space="preserve">график (режим) работы </w:t>
      </w:r>
      <w:r>
        <w:t>Комитета</w:t>
      </w:r>
      <w:r w:rsidRPr="002E3EDC">
        <w:t>;</w:t>
      </w:r>
    </w:p>
    <w:p w:rsidR="008620C9" w:rsidRPr="002E3EDC" w:rsidRDefault="008620C9" w:rsidP="002E3EDC">
      <w:pPr>
        <w:pStyle w:val="a4"/>
        <w:ind w:firstLine="709"/>
        <w:jc w:val="both"/>
      </w:pPr>
      <w:r w:rsidRPr="002E3EDC">
        <w:t>номера кабинетов, где осуществляется прием заявителей;</w:t>
      </w:r>
    </w:p>
    <w:p w:rsidR="008620C9" w:rsidRPr="002E3EDC" w:rsidRDefault="008620C9" w:rsidP="002E3EDC">
      <w:pPr>
        <w:pStyle w:val="a4"/>
        <w:ind w:firstLine="709"/>
        <w:jc w:val="both"/>
      </w:pPr>
      <w:r w:rsidRPr="002E3EDC">
        <w:t>настоящий административный регламент.</w:t>
      </w:r>
    </w:p>
    <w:p w:rsidR="008620C9" w:rsidRPr="002E3EDC" w:rsidRDefault="008620C9" w:rsidP="002E3EDC">
      <w:pPr>
        <w:pStyle w:val="a4"/>
        <w:ind w:firstLine="709"/>
        <w:jc w:val="both"/>
      </w:pPr>
      <w:r w:rsidRPr="008A508E">
        <w:t>При предоставлении муниципальной услуги заявителю обеспечивается возможность с использованием сети «Интернет» через официальный сайт, электронную почту, Единый и региональный порталы, а также МФЦ:</w:t>
      </w:r>
    </w:p>
    <w:p w:rsidR="008620C9" w:rsidRPr="002E3EDC" w:rsidRDefault="008620C9" w:rsidP="002E3EDC">
      <w:pPr>
        <w:pStyle w:val="a4"/>
        <w:ind w:firstLine="709"/>
        <w:jc w:val="both"/>
      </w:pPr>
      <w:r w:rsidRPr="002E3EDC">
        <w:t>получать информацию о порядке предоставления муниципальной услуги и сведения о ходе предоставления муниципальной услуги;</w:t>
      </w:r>
    </w:p>
    <w:p w:rsidR="008620C9" w:rsidRPr="002E3EDC" w:rsidRDefault="008620C9" w:rsidP="002E3EDC">
      <w:pPr>
        <w:pStyle w:val="a4"/>
        <w:ind w:firstLine="709"/>
        <w:jc w:val="both"/>
      </w:pPr>
      <w:r w:rsidRPr="002E3EDC">
        <w:t>представлять заявление и документы, необходимые для предоставления муниципальной услуги.</w:t>
      </w:r>
    </w:p>
    <w:p w:rsidR="008620C9" w:rsidRPr="002E3EDC" w:rsidRDefault="008620C9" w:rsidP="002E3EDC">
      <w:pPr>
        <w:pStyle w:val="a4"/>
        <w:ind w:firstLine="709"/>
        <w:jc w:val="both"/>
      </w:pPr>
      <w:r w:rsidRPr="002E3EDC">
        <w:t>При обращении заявителя в форме электронного документа посредством Единого и регионального порталов в целях получения информации о порядке предоставления муниципальной услуги, а также сведений о ходе предоставления муниципальной услуги используется простая электронная подпись или усиленная квалифицированная электронная подпись.</w:t>
      </w:r>
    </w:p>
    <w:p w:rsidR="008620C9" w:rsidRDefault="008620C9" w:rsidP="002E3EDC">
      <w:pPr>
        <w:pStyle w:val="a4"/>
        <w:ind w:firstLine="709"/>
        <w:jc w:val="both"/>
      </w:pPr>
      <w:r w:rsidRPr="002E3EDC">
        <w:t xml:space="preserve">При обращении заявителя в форме электронного документа посредством Единого портала в целях получения муниципальной услуги используется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</w:t>
      </w:r>
      <w:r w:rsidRPr="002E3EDC">
        <w:lastRenderedPageBreak/>
        <w:t>в порядке, установленном Федеральным законом от 06 апреля 2011 года      № 63-ФЗ «Об электронной подписи» (далее – Федеральный закон № 63-ФЗ).</w:t>
      </w:r>
    </w:p>
    <w:p w:rsidR="008620C9" w:rsidRPr="002E3EDC" w:rsidRDefault="008620C9" w:rsidP="002E3EDC">
      <w:pPr>
        <w:pStyle w:val="a4"/>
        <w:ind w:firstLine="709"/>
        <w:jc w:val="both"/>
      </w:pPr>
    </w:p>
    <w:p w:rsidR="008620C9" w:rsidRPr="00D4794E" w:rsidRDefault="008620C9" w:rsidP="002E3EDC">
      <w:pPr>
        <w:jc w:val="center"/>
        <w:rPr>
          <w:sz w:val="28"/>
          <w:szCs w:val="28"/>
        </w:rPr>
      </w:pPr>
      <w:r w:rsidRPr="00D4794E">
        <w:rPr>
          <w:sz w:val="28"/>
          <w:szCs w:val="28"/>
        </w:rPr>
        <w:t>2. Стандарт предоставления муниципальной услуги</w:t>
      </w:r>
    </w:p>
    <w:p w:rsidR="008620C9" w:rsidRPr="00D4794E" w:rsidRDefault="008620C9" w:rsidP="002E3EDC">
      <w:pPr>
        <w:tabs>
          <w:tab w:val="left" w:pos="3167"/>
        </w:tabs>
        <w:jc w:val="both"/>
        <w:rPr>
          <w:sz w:val="28"/>
          <w:szCs w:val="28"/>
        </w:rPr>
      </w:pPr>
    </w:p>
    <w:p w:rsidR="008620C9" w:rsidRPr="00281005" w:rsidRDefault="008620C9" w:rsidP="002E3EDC">
      <w:pPr>
        <w:ind w:right="2" w:firstLine="709"/>
        <w:jc w:val="both"/>
        <w:rPr>
          <w:sz w:val="28"/>
          <w:szCs w:val="28"/>
        </w:rPr>
      </w:pPr>
      <w:r w:rsidRPr="00281005">
        <w:rPr>
          <w:sz w:val="28"/>
          <w:szCs w:val="28"/>
        </w:rPr>
        <w:t xml:space="preserve">2.1. Наименование </w:t>
      </w:r>
      <w:r>
        <w:rPr>
          <w:sz w:val="28"/>
          <w:szCs w:val="28"/>
        </w:rPr>
        <w:t>муниципальной</w:t>
      </w:r>
      <w:r w:rsidRPr="00281005">
        <w:rPr>
          <w:sz w:val="28"/>
          <w:szCs w:val="28"/>
        </w:rPr>
        <w:t xml:space="preserve"> услуги</w:t>
      </w:r>
    </w:p>
    <w:p w:rsidR="008620C9" w:rsidRDefault="008620C9" w:rsidP="002E3EDC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C7B06">
        <w:rPr>
          <w:sz w:val="28"/>
          <w:szCs w:val="28"/>
        </w:rPr>
        <w:t xml:space="preserve">аименование муниципальной услуги </w:t>
      </w:r>
      <w:r>
        <w:rPr>
          <w:sz w:val="28"/>
          <w:szCs w:val="28"/>
        </w:rPr>
        <w:t xml:space="preserve"> - </w:t>
      </w:r>
      <w:r w:rsidRPr="002E3EDC">
        <w:rPr>
          <w:sz w:val="28"/>
          <w:szCs w:val="28"/>
        </w:rPr>
        <w:t>заключени</w:t>
      </w:r>
      <w:r>
        <w:rPr>
          <w:sz w:val="28"/>
          <w:szCs w:val="28"/>
        </w:rPr>
        <w:t>е</w:t>
      </w:r>
      <w:r w:rsidRPr="002E3EDC">
        <w:rPr>
          <w:sz w:val="28"/>
          <w:szCs w:val="28"/>
        </w:rPr>
        <w:t xml:space="preserve"> договоров об инвестиционной деятельности в отношении объектов недвижимого имущества, находящихся в муниципальной собственности</w:t>
      </w:r>
      <w:r>
        <w:rPr>
          <w:sz w:val="28"/>
          <w:szCs w:val="28"/>
        </w:rPr>
        <w:t>.</w:t>
      </w:r>
    </w:p>
    <w:p w:rsidR="008620C9" w:rsidRDefault="008620C9" w:rsidP="002E3EDC">
      <w:pPr>
        <w:ind w:right="2" w:firstLine="709"/>
        <w:jc w:val="both"/>
        <w:rPr>
          <w:sz w:val="28"/>
          <w:szCs w:val="28"/>
        </w:rPr>
      </w:pPr>
      <w:r w:rsidRPr="00BC7B06">
        <w:rPr>
          <w:sz w:val="28"/>
          <w:szCs w:val="28"/>
        </w:rPr>
        <w:t xml:space="preserve">2.2. </w:t>
      </w:r>
      <w:r>
        <w:rPr>
          <w:sz w:val="28"/>
          <w:szCs w:val="28"/>
        </w:rPr>
        <w:t>Наименование органа, предоставляющего</w:t>
      </w:r>
      <w:r w:rsidRPr="0028100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</w:t>
      </w:r>
      <w:r w:rsidRPr="00281005">
        <w:rPr>
          <w:sz w:val="28"/>
          <w:szCs w:val="28"/>
        </w:rPr>
        <w:t xml:space="preserve"> услуг</w:t>
      </w:r>
      <w:r>
        <w:rPr>
          <w:sz w:val="28"/>
          <w:szCs w:val="28"/>
        </w:rPr>
        <w:t>у</w:t>
      </w:r>
    </w:p>
    <w:p w:rsidR="008620C9" w:rsidRDefault="008620C9" w:rsidP="002E3EDC">
      <w:pPr>
        <w:ind w:right="2" w:firstLine="709"/>
        <w:jc w:val="both"/>
        <w:rPr>
          <w:sz w:val="28"/>
          <w:szCs w:val="28"/>
        </w:rPr>
      </w:pPr>
      <w:r w:rsidRPr="00BC7B06">
        <w:rPr>
          <w:sz w:val="28"/>
          <w:szCs w:val="28"/>
        </w:rPr>
        <w:t xml:space="preserve">Муниципальную услугу предоставляет </w:t>
      </w:r>
      <w:r>
        <w:rPr>
          <w:sz w:val="28"/>
          <w:szCs w:val="28"/>
        </w:rPr>
        <w:t xml:space="preserve">Комитет. </w:t>
      </w:r>
    </w:p>
    <w:p w:rsidR="008620C9" w:rsidRDefault="008620C9" w:rsidP="00AD66F6">
      <w:pPr>
        <w:pStyle w:val="a4"/>
        <w:ind w:right="2" w:firstLine="709"/>
        <w:jc w:val="both"/>
      </w:pPr>
      <w:bookmarkStart w:id="5" w:name="sub_222"/>
      <w:r>
        <w:t>Органо</w:t>
      </w:r>
      <w:r w:rsidRPr="002F2430">
        <w:t xml:space="preserve">м, участвующим в предоставлении </w:t>
      </w:r>
      <w:r>
        <w:t>муниципальной</w:t>
      </w:r>
      <w:r w:rsidRPr="002F2430">
        <w:t xml:space="preserve"> услуги, явля</w:t>
      </w:r>
      <w:r>
        <w:t>е</w:t>
      </w:r>
      <w:r w:rsidRPr="002F2430">
        <w:t>тся</w:t>
      </w:r>
      <w:bookmarkStart w:id="6" w:name="sub_2212"/>
      <w:bookmarkEnd w:id="5"/>
      <w:r>
        <w:t xml:space="preserve"> </w:t>
      </w:r>
      <w:r w:rsidRPr="00383A23">
        <w:t>Федеральн</w:t>
      </w:r>
      <w:r>
        <w:t>ая</w:t>
      </w:r>
      <w:r w:rsidRPr="00383A23">
        <w:t xml:space="preserve"> налогов</w:t>
      </w:r>
      <w:r>
        <w:t>ая</w:t>
      </w:r>
      <w:r w:rsidRPr="00383A23">
        <w:t xml:space="preserve"> служб</w:t>
      </w:r>
      <w:r>
        <w:t xml:space="preserve">а России </w:t>
      </w:r>
      <w:r w:rsidRPr="00383A23">
        <w:t>(далее - ФНС России)</w:t>
      </w:r>
      <w:r>
        <w:t>.</w:t>
      </w:r>
    </w:p>
    <w:bookmarkEnd w:id="6"/>
    <w:p w:rsidR="008620C9" w:rsidRDefault="008620C9" w:rsidP="003957EF">
      <w:pPr>
        <w:pStyle w:val="a4"/>
        <w:ind w:right="2" w:firstLine="709"/>
        <w:jc w:val="both"/>
      </w:pPr>
      <w:r w:rsidRPr="00BC7B06">
        <w:t xml:space="preserve">В соответствии с </w:t>
      </w:r>
      <w:hyperlink r:id="rId13">
        <w:r w:rsidRPr="00BC7B06">
          <w:t>пунктом</w:t>
        </w:r>
      </w:hyperlink>
      <w:r w:rsidRPr="00BC7B06">
        <w:t xml:space="preserve"> </w:t>
      </w:r>
      <w:hyperlink r:id="rId14">
        <w:r w:rsidRPr="00BC7B06">
          <w:t>3</w:t>
        </w:r>
      </w:hyperlink>
      <w:r w:rsidRPr="00BC7B06">
        <w:t xml:space="preserve"> части 1 статьи 7 Федерального закона        от 27 июля 2010 года № 210-ФЗ «Об организации предоставления государственных и муниципальных услуг»</w:t>
      </w:r>
      <w:r>
        <w:t xml:space="preserve"> (далее – Федеральный закон       № 210-ФЗ)</w:t>
      </w:r>
      <w:r w:rsidRPr="00BC7B06">
        <w:t xml:space="preserve">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</w:t>
      </w:r>
      <w:r w:rsidR="003957EF">
        <w:t>муниципальных услуг и предоставляются организациями, участвующими в предоставлении муниципальных услуг, и порядка определения размера платы за оказание услуг, которые являются необходимыми и обязательными для предоставления муниципальных услуг</w:t>
      </w:r>
      <w:r>
        <w:t xml:space="preserve">, </w:t>
      </w:r>
      <w:r w:rsidRPr="000176D3">
        <w:t xml:space="preserve">утвержденный </w:t>
      </w:r>
      <w:r w:rsidR="003957EF" w:rsidRPr="003957EF">
        <w:t>решением Думы города от 28 марта 2012 г. № 177-17.</w:t>
      </w:r>
    </w:p>
    <w:p w:rsidR="008620C9" w:rsidRDefault="008620C9" w:rsidP="002E3EDC">
      <w:pPr>
        <w:pStyle w:val="a4"/>
        <w:ind w:right="2" w:firstLine="709"/>
        <w:jc w:val="both"/>
      </w:pPr>
      <w:r w:rsidRPr="00083B3E">
        <w:t xml:space="preserve">2.3. </w:t>
      </w:r>
      <w:r>
        <w:t>О</w:t>
      </w:r>
      <w:r w:rsidRPr="00281005">
        <w:t xml:space="preserve">писание результата предоставления </w:t>
      </w:r>
      <w:r w:rsidRPr="00083B3E">
        <w:t xml:space="preserve">муниципальной </w:t>
      </w:r>
      <w:r w:rsidRPr="00281005">
        <w:t>услуги</w:t>
      </w:r>
    </w:p>
    <w:p w:rsidR="008620C9" w:rsidRPr="00083B3E" w:rsidRDefault="008620C9" w:rsidP="002E3EDC">
      <w:pPr>
        <w:pStyle w:val="a4"/>
        <w:ind w:right="2" w:firstLine="709"/>
        <w:jc w:val="both"/>
      </w:pPr>
      <w:r w:rsidRPr="00083B3E">
        <w:t>Результатом предоставления муниципальной услуги является:</w:t>
      </w:r>
    </w:p>
    <w:p w:rsidR="008620C9" w:rsidRPr="00083B3E" w:rsidRDefault="008620C9" w:rsidP="002E3EDC">
      <w:pPr>
        <w:tabs>
          <w:tab w:val="left" w:pos="1335"/>
        </w:tabs>
        <w:ind w:right="2" w:firstLine="709"/>
        <w:jc w:val="both"/>
        <w:rPr>
          <w:sz w:val="28"/>
          <w:szCs w:val="28"/>
        </w:rPr>
      </w:pPr>
      <w:r w:rsidRPr="00083B3E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подписание договора об </w:t>
      </w:r>
      <w:r w:rsidRPr="00914FE7">
        <w:rPr>
          <w:sz w:val="28"/>
          <w:szCs w:val="28"/>
        </w:rPr>
        <w:t xml:space="preserve">инвестиционной деятельности </w:t>
      </w:r>
      <w:r w:rsidRPr="00BC4B44">
        <w:rPr>
          <w:sz w:val="28"/>
          <w:szCs w:val="28"/>
        </w:rPr>
        <w:t>в отношении объектов недвижимого имущества, находящихся в муниципальной собственности</w:t>
      </w:r>
      <w:r>
        <w:rPr>
          <w:sz w:val="28"/>
          <w:szCs w:val="28"/>
        </w:rPr>
        <w:t xml:space="preserve"> (далее -</w:t>
      </w:r>
      <w:r w:rsidRPr="00914F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 об </w:t>
      </w:r>
      <w:r w:rsidRPr="00914FE7">
        <w:rPr>
          <w:sz w:val="28"/>
          <w:szCs w:val="28"/>
        </w:rPr>
        <w:t>инвестиционной деятельности</w:t>
      </w:r>
      <w:r>
        <w:rPr>
          <w:sz w:val="28"/>
          <w:szCs w:val="28"/>
        </w:rPr>
        <w:t>);</w:t>
      </w:r>
    </w:p>
    <w:p w:rsidR="008620C9" w:rsidRPr="001D1EAA" w:rsidRDefault="008620C9" w:rsidP="002E3EDC">
      <w:pPr>
        <w:ind w:right="2" w:firstLine="709"/>
        <w:jc w:val="both"/>
        <w:rPr>
          <w:sz w:val="28"/>
          <w:szCs w:val="28"/>
        </w:rPr>
      </w:pPr>
      <w:r w:rsidRPr="001D1EAA">
        <w:rPr>
          <w:sz w:val="28"/>
          <w:szCs w:val="28"/>
        </w:rPr>
        <w:t>2) выдача уведомления об отказе в предоставлении муниципальной услуги, по форме, согласно приложению 3 к административному регламенту.</w:t>
      </w:r>
    </w:p>
    <w:p w:rsidR="008620C9" w:rsidRDefault="008620C9" w:rsidP="002E3EDC">
      <w:pPr>
        <w:ind w:right="2" w:firstLine="709"/>
        <w:jc w:val="both"/>
        <w:rPr>
          <w:sz w:val="28"/>
          <w:szCs w:val="28"/>
        </w:rPr>
      </w:pPr>
      <w:r w:rsidRPr="00083B3E">
        <w:rPr>
          <w:sz w:val="28"/>
          <w:szCs w:val="28"/>
        </w:rPr>
        <w:t>2.4. Срок предоставления муниципальной услуги</w:t>
      </w:r>
      <w:r w:rsidRPr="00B37386">
        <w:rPr>
          <w:sz w:val="28"/>
          <w:szCs w:val="28"/>
        </w:rPr>
        <w:t>, сроки выдачи (направления) документов, являющихся результатом</w:t>
      </w:r>
      <w:r>
        <w:rPr>
          <w:sz w:val="28"/>
          <w:szCs w:val="28"/>
        </w:rPr>
        <w:t xml:space="preserve"> предоставления </w:t>
      </w:r>
      <w:r w:rsidRPr="00083B3E">
        <w:rPr>
          <w:sz w:val="28"/>
          <w:szCs w:val="28"/>
        </w:rPr>
        <w:t>муниципальной услуги</w:t>
      </w:r>
    </w:p>
    <w:p w:rsidR="008620C9" w:rsidRPr="00BC7B06" w:rsidRDefault="008620C9" w:rsidP="002E3EDC">
      <w:pPr>
        <w:ind w:right="2" w:firstLine="709"/>
        <w:jc w:val="both"/>
        <w:rPr>
          <w:sz w:val="28"/>
          <w:szCs w:val="28"/>
        </w:rPr>
      </w:pPr>
      <w:r w:rsidRPr="00083B3E">
        <w:rPr>
          <w:sz w:val="28"/>
          <w:szCs w:val="28"/>
        </w:rPr>
        <w:t xml:space="preserve">Срок предоставления муниципальной услуги </w:t>
      </w:r>
      <w:r>
        <w:rPr>
          <w:sz w:val="28"/>
          <w:szCs w:val="28"/>
        </w:rPr>
        <w:t>определяется в извещении о проведении конкурса, но не должен превышать 5</w:t>
      </w:r>
      <w:r w:rsidRPr="003714BF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рабочих </w:t>
      </w:r>
      <w:r w:rsidRPr="003714BF">
        <w:rPr>
          <w:sz w:val="28"/>
          <w:szCs w:val="28"/>
        </w:rPr>
        <w:t>дней со дня принятия заявления и документов, указанных в пункте</w:t>
      </w:r>
      <w:r w:rsidRPr="001C6F47">
        <w:rPr>
          <w:sz w:val="28"/>
          <w:szCs w:val="28"/>
        </w:rPr>
        <w:t xml:space="preserve"> 2.6</w:t>
      </w:r>
      <w:r w:rsidRPr="00083B3E">
        <w:rPr>
          <w:sz w:val="28"/>
          <w:szCs w:val="28"/>
        </w:rPr>
        <w:t xml:space="preserve"> административного</w:t>
      </w:r>
      <w:r w:rsidRPr="00BC7B06">
        <w:rPr>
          <w:sz w:val="28"/>
          <w:szCs w:val="28"/>
        </w:rPr>
        <w:t xml:space="preserve"> регламента.</w:t>
      </w:r>
    </w:p>
    <w:p w:rsidR="008620C9" w:rsidRPr="00D86179" w:rsidRDefault="008620C9" w:rsidP="002E3EDC">
      <w:pPr>
        <w:pStyle w:val="a4"/>
        <w:ind w:right="2" w:firstLine="709"/>
        <w:jc w:val="both"/>
      </w:pPr>
      <w:r>
        <w:t>Муниципальная у</w:t>
      </w:r>
      <w:r w:rsidRPr="00D86179">
        <w:t>слуга считается предоставленной с момента получения заявителем ее результата.</w:t>
      </w:r>
    </w:p>
    <w:p w:rsidR="008620C9" w:rsidRPr="0067235D" w:rsidRDefault="008620C9" w:rsidP="002E3EDC">
      <w:pPr>
        <w:autoSpaceDE w:val="0"/>
        <w:autoSpaceDN w:val="0"/>
        <w:adjustRightInd w:val="0"/>
        <w:ind w:right="2" w:firstLine="709"/>
        <w:jc w:val="both"/>
        <w:outlineLvl w:val="2"/>
        <w:rPr>
          <w:sz w:val="28"/>
          <w:szCs w:val="28"/>
        </w:rPr>
      </w:pPr>
      <w:r w:rsidRPr="0067235D">
        <w:rPr>
          <w:sz w:val="28"/>
          <w:szCs w:val="28"/>
        </w:rPr>
        <w:lastRenderedPageBreak/>
        <w:t xml:space="preserve">2.5. </w:t>
      </w:r>
      <w:r w:rsidRPr="00C32846">
        <w:rPr>
          <w:sz w:val="28"/>
          <w:szCs w:val="28"/>
        </w:rPr>
        <w:t>Перечень нормативных правовых актов Российской Федерации и нормативных правовых актов Ставропольского края, регулирующих предоставление муниципальной услуги</w:t>
      </w:r>
    </w:p>
    <w:p w:rsidR="008620C9" w:rsidRPr="0067235D" w:rsidRDefault="008620C9" w:rsidP="002E3EDC">
      <w:pPr>
        <w:autoSpaceDE w:val="0"/>
        <w:autoSpaceDN w:val="0"/>
        <w:adjustRightInd w:val="0"/>
        <w:ind w:right="2" w:firstLine="709"/>
        <w:jc w:val="both"/>
        <w:outlineLvl w:val="2"/>
        <w:rPr>
          <w:sz w:val="28"/>
          <w:szCs w:val="28"/>
        </w:rPr>
      </w:pPr>
      <w:bookmarkStart w:id="7" w:name="sub_251"/>
      <w:r w:rsidRPr="0067235D">
        <w:rPr>
          <w:sz w:val="28"/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</w:t>
      </w:r>
      <w:r>
        <w:rPr>
          <w:sz w:val="28"/>
          <w:szCs w:val="28"/>
        </w:rPr>
        <w:t>муниципальной</w:t>
      </w:r>
      <w:r w:rsidRPr="0067235D">
        <w:rPr>
          <w:sz w:val="28"/>
          <w:szCs w:val="28"/>
        </w:rPr>
        <w:t xml:space="preserve"> услуги (с указанием их реквизитов и источников официального опубликования), размещен</w:t>
      </w:r>
      <w:r>
        <w:rPr>
          <w:sz w:val="28"/>
          <w:szCs w:val="28"/>
        </w:rPr>
        <w:t xml:space="preserve"> </w:t>
      </w:r>
      <w:r w:rsidRPr="0067235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7235D">
        <w:rPr>
          <w:sz w:val="28"/>
          <w:szCs w:val="28"/>
        </w:rPr>
        <w:t>сети «Интернет»</w:t>
      </w:r>
      <w:r>
        <w:rPr>
          <w:sz w:val="28"/>
          <w:szCs w:val="28"/>
        </w:rPr>
        <w:t xml:space="preserve"> </w:t>
      </w:r>
      <w:r w:rsidRPr="0067235D">
        <w:rPr>
          <w:sz w:val="28"/>
          <w:szCs w:val="28"/>
        </w:rPr>
        <w:t xml:space="preserve">на официальном сайте, </w:t>
      </w:r>
      <w:r>
        <w:rPr>
          <w:sz w:val="28"/>
          <w:szCs w:val="28"/>
        </w:rPr>
        <w:t>Е</w:t>
      </w:r>
      <w:r w:rsidRPr="0067235D">
        <w:rPr>
          <w:sz w:val="28"/>
          <w:szCs w:val="28"/>
        </w:rPr>
        <w:t>дином</w:t>
      </w:r>
      <w:r>
        <w:rPr>
          <w:sz w:val="28"/>
          <w:szCs w:val="28"/>
        </w:rPr>
        <w:t xml:space="preserve"> и</w:t>
      </w:r>
      <w:r w:rsidRPr="0067235D">
        <w:rPr>
          <w:sz w:val="28"/>
          <w:szCs w:val="28"/>
        </w:rPr>
        <w:t xml:space="preserve"> региональном портал</w:t>
      </w:r>
      <w:r>
        <w:rPr>
          <w:sz w:val="28"/>
          <w:szCs w:val="28"/>
        </w:rPr>
        <w:t>ах</w:t>
      </w:r>
      <w:r w:rsidRPr="0067235D">
        <w:rPr>
          <w:sz w:val="28"/>
          <w:szCs w:val="28"/>
        </w:rPr>
        <w:t>.</w:t>
      </w:r>
    </w:p>
    <w:bookmarkEnd w:id="7"/>
    <w:p w:rsidR="008620C9" w:rsidRPr="00C32846" w:rsidRDefault="008620C9" w:rsidP="002E3EDC">
      <w:pPr>
        <w:pStyle w:val="a4"/>
        <w:ind w:right="2" w:firstLine="709"/>
        <w:jc w:val="both"/>
      </w:pPr>
      <w:r>
        <w:t>2.6. Исчерпываю</w:t>
      </w:r>
      <w:r w:rsidRPr="00C32846">
        <w:t>щий перечень документов, необходимых в соответствии с нормативными правовыми актам</w:t>
      </w:r>
      <w:r>
        <w:t>и Российской Ф</w:t>
      </w:r>
      <w:r w:rsidRPr="00C32846">
        <w:t xml:space="preserve">едерации и нормативными правовыми актами Ставропольского края для предоставления </w:t>
      </w:r>
      <w:r>
        <w:t>муниципальной</w:t>
      </w:r>
      <w:r w:rsidRPr="00C32846">
        <w:t xml:space="preserve"> услуги</w:t>
      </w:r>
    </w:p>
    <w:p w:rsidR="008620C9" w:rsidRPr="00083B3E" w:rsidRDefault="008620C9" w:rsidP="00436278">
      <w:pPr>
        <w:pStyle w:val="a4"/>
        <w:ind w:right="2" w:firstLine="709"/>
        <w:jc w:val="both"/>
      </w:pPr>
      <w:r w:rsidRPr="00083B3E">
        <w:t xml:space="preserve">В целях получения муниципальной услуги заявителем в </w:t>
      </w:r>
      <w:r>
        <w:t>Комитет</w:t>
      </w:r>
      <w:r w:rsidRPr="00083B3E">
        <w:t xml:space="preserve"> или в </w:t>
      </w:r>
      <w:r w:rsidRPr="00A23C34">
        <w:t>МФЦ подается заявление</w:t>
      </w:r>
      <w:r>
        <w:t xml:space="preserve"> (заявка) на участие в конкурсе на право заключения договора об инвестиционной деятельности в отношении объекта недвижимого имущества, находящегося в муниципальной собственности</w:t>
      </w:r>
      <w:r w:rsidRPr="00A23C34">
        <w:t xml:space="preserve"> </w:t>
      </w:r>
      <w:r>
        <w:t xml:space="preserve">(далее – заявление), </w:t>
      </w:r>
      <w:r w:rsidRPr="005E6666">
        <w:t>по форме, согласно приложени</w:t>
      </w:r>
      <w:r>
        <w:t>ю</w:t>
      </w:r>
      <w:r w:rsidRPr="005E6666">
        <w:t xml:space="preserve"> 2</w:t>
      </w:r>
      <w:r>
        <w:t xml:space="preserve"> </w:t>
      </w:r>
      <w:r w:rsidRPr="00A23C34">
        <w:t>к административному регламенту</w:t>
      </w:r>
      <w:r>
        <w:t xml:space="preserve">. К заявлению прилагаются: </w:t>
      </w:r>
    </w:p>
    <w:p w:rsidR="008620C9" w:rsidRPr="00B77E82" w:rsidRDefault="008620C9" w:rsidP="0004113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77E82">
        <w:rPr>
          <w:sz w:val="28"/>
          <w:szCs w:val="28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</w:t>
      </w:r>
      <w:r>
        <w:rPr>
          <w:sz w:val="28"/>
          <w:szCs w:val="28"/>
        </w:rPr>
        <w:t>, индивидуального предпринимателя</w:t>
      </w:r>
      <w:r w:rsidRPr="00B77E82">
        <w:rPr>
          <w:sz w:val="28"/>
          <w:szCs w:val="28"/>
        </w:rPr>
        <w:t>;</w:t>
      </w:r>
    </w:p>
    <w:p w:rsidR="008620C9" w:rsidRPr="00B77E82" w:rsidRDefault="008620C9" w:rsidP="0043627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77E82">
        <w:rPr>
          <w:sz w:val="28"/>
          <w:szCs w:val="28"/>
        </w:rPr>
        <w:t>2) копия документа, удостоверяющего права (полномочия) представителя физического или юридического лица,</w:t>
      </w:r>
      <w:r w:rsidRPr="007A64DA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индивидуального предпринимателя,</w:t>
      </w:r>
      <w:r w:rsidRPr="00B77E82">
        <w:rPr>
          <w:sz w:val="28"/>
          <w:szCs w:val="28"/>
        </w:rPr>
        <w:t xml:space="preserve"> если с </w:t>
      </w:r>
      <w:hyperlink w:anchor="Par1276" w:history="1">
        <w:r w:rsidRPr="00B77E82">
          <w:rPr>
            <w:sz w:val="28"/>
            <w:szCs w:val="28"/>
          </w:rPr>
          <w:t>заявлением</w:t>
        </w:r>
      </w:hyperlink>
      <w:r w:rsidRPr="00B77E82">
        <w:rPr>
          <w:sz w:val="28"/>
          <w:szCs w:val="28"/>
        </w:rPr>
        <w:t xml:space="preserve"> обращается представитель заявителя (заявителей);</w:t>
      </w:r>
    </w:p>
    <w:p w:rsidR="008620C9" w:rsidRPr="007A64DA" w:rsidRDefault="008620C9" w:rsidP="002B4F4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3) р</w:t>
      </w:r>
      <w:r w:rsidRPr="00131D21">
        <w:rPr>
          <w:sz w:val="28"/>
          <w:szCs w:val="28"/>
        </w:rPr>
        <w:t>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</w:t>
      </w:r>
      <w:r w:rsidRPr="007A64DA">
        <w:rPr>
          <w:sz w:val="28"/>
          <w:szCs w:val="28"/>
        </w:rPr>
        <w:t xml:space="preserve"> или обеспечение исполнения договора являются крупной сделкой;</w:t>
      </w:r>
    </w:p>
    <w:p w:rsidR="008620C9" w:rsidRDefault="008620C9" w:rsidP="002B4F4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4) з</w:t>
      </w:r>
      <w:r w:rsidRPr="00131D21">
        <w:rPr>
          <w:sz w:val="28"/>
          <w:szCs w:val="28"/>
        </w:rPr>
        <w:t>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</w:t>
      </w:r>
      <w:r>
        <w:rPr>
          <w:sz w:val="28"/>
          <w:szCs w:val="28"/>
        </w:rPr>
        <w:t>;</w:t>
      </w:r>
    </w:p>
    <w:p w:rsidR="008620C9" w:rsidRDefault="008620C9" w:rsidP="002B4F4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5) предложение об условиях исполнения договора, которые являются критериями оценки заявок;</w:t>
      </w:r>
    </w:p>
    <w:p w:rsidR="008620C9" w:rsidRDefault="008620C9" w:rsidP="002B4F4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6) о</w:t>
      </w:r>
      <w:r w:rsidRPr="007A64DA">
        <w:rPr>
          <w:sz w:val="28"/>
          <w:szCs w:val="28"/>
        </w:rPr>
        <w:t>пись документов, представленных в составе заявки</w:t>
      </w:r>
      <w:r>
        <w:rPr>
          <w:sz w:val="28"/>
          <w:szCs w:val="28"/>
        </w:rPr>
        <w:t>.</w:t>
      </w:r>
    </w:p>
    <w:p w:rsidR="008620C9" w:rsidRPr="00D86179" w:rsidRDefault="008620C9" w:rsidP="0043627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83B3E">
        <w:rPr>
          <w:sz w:val="28"/>
          <w:szCs w:val="28"/>
        </w:rPr>
        <w:t xml:space="preserve">Заявление о предоставлении муниципальной услуги и документы, указанные в настоящем пункте, могут быть представлены заявителем или его представителем лично в </w:t>
      </w:r>
      <w:r>
        <w:rPr>
          <w:sz w:val="28"/>
          <w:szCs w:val="28"/>
        </w:rPr>
        <w:t>Комитет</w:t>
      </w:r>
      <w:r w:rsidRPr="00083B3E">
        <w:rPr>
          <w:sz w:val="28"/>
          <w:szCs w:val="28"/>
        </w:rPr>
        <w:t>, или в электронной форме с</w:t>
      </w:r>
      <w:r>
        <w:rPr>
          <w:sz w:val="28"/>
          <w:szCs w:val="28"/>
        </w:rPr>
        <w:t xml:space="preserve"> использованием сети «Интернет»</w:t>
      </w:r>
      <w:r w:rsidRPr="00083B3E">
        <w:rPr>
          <w:sz w:val="28"/>
          <w:szCs w:val="28"/>
        </w:rPr>
        <w:t xml:space="preserve"> через Единый и региональный</w:t>
      </w:r>
      <w:r w:rsidRPr="00D86179">
        <w:rPr>
          <w:sz w:val="28"/>
          <w:szCs w:val="28"/>
        </w:rPr>
        <w:t xml:space="preserve"> порталы</w:t>
      </w:r>
      <w:r>
        <w:rPr>
          <w:sz w:val="28"/>
          <w:szCs w:val="28"/>
        </w:rPr>
        <w:t>, либо в МФЦ</w:t>
      </w:r>
      <w:r w:rsidRPr="00D86179">
        <w:rPr>
          <w:sz w:val="28"/>
          <w:szCs w:val="28"/>
        </w:rPr>
        <w:t>.</w:t>
      </w:r>
    </w:p>
    <w:p w:rsidR="008620C9" w:rsidRPr="002F2430" w:rsidRDefault="008620C9" w:rsidP="007622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2F2430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</w:t>
      </w:r>
      <w:r>
        <w:rPr>
          <w:sz w:val="28"/>
          <w:szCs w:val="28"/>
        </w:rPr>
        <w:t>муниципальной</w:t>
      </w:r>
      <w:r w:rsidRPr="002F2430">
        <w:rPr>
          <w:sz w:val="28"/>
          <w:szCs w:val="28"/>
        </w:rPr>
        <w:t xml:space="preserve"> услуги, которые находятся в распоряжении иных организаций, участвующих в предоставлении </w:t>
      </w:r>
      <w:r>
        <w:rPr>
          <w:sz w:val="28"/>
          <w:szCs w:val="28"/>
        </w:rPr>
        <w:t>муниципальной</w:t>
      </w:r>
      <w:r w:rsidRPr="002F2430">
        <w:rPr>
          <w:sz w:val="28"/>
          <w:szCs w:val="28"/>
        </w:rPr>
        <w:t xml:space="preserve"> услуги, и которые </w:t>
      </w:r>
      <w:r w:rsidRPr="00E51ACF">
        <w:rPr>
          <w:sz w:val="28"/>
          <w:szCs w:val="28"/>
        </w:rPr>
        <w:t>заявитель вправе представить</w:t>
      </w:r>
      <w:r w:rsidRPr="002F2430">
        <w:rPr>
          <w:sz w:val="28"/>
          <w:szCs w:val="28"/>
        </w:rPr>
        <w:t>, а также способы их получения заявителем, в том числе в электронной форме, порядок их представления</w:t>
      </w:r>
    </w:p>
    <w:p w:rsidR="008620C9" w:rsidRPr="002F2430" w:rsidRDefault="008620C9" w:rsidP="007622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271"/>
      <w:r w:rsidRPr="002F2430">
        <w:rPr>
          <w:sz w:val="28"/>
          <w:szCs w:val="28"/>
        </w:rPr>
        <w:t xml:space="preserve">Должностное лицо Комитета либо МФЦ, ответственное за истребование документов в порядке </w:t>
      </w:r>
      <w:r w:rsidRPr="007622A2">
        <w:rPr>
          <w:sz w:val="28"/>
          <w:szCs w:val="28"/>
        </w:rPr>
        <w:t>межведомстве</w:t>
      </w:r>
      <w:r w:rsidRPr="002F2430">
        <w:rPr>
          <w:sz w:val="28"/>
          <w:szCs w:val="28"/>
        </w:rPr>
        <w:t xml:space="preserve">нного (ведомственного) информационного взаимодействия, истребует в течение </w:t>
      </w:r>
      <w:r>
        <w:rPr>
          <w:sz w:val="28"/>
          <w:szCs w:val="28"/>
        </w:rPr>
        <w:t>5</w:t>
      </w:r>
      <w:r w:rsidRPr="002F2430">
        <w:rPr>
          <w:sz w:val="28"/>
          <w:szCs w:val="28"/>
        </w:rPr>
        <w:t xml:space="preserve"> рабочих дней со дня поступления заявления, в том числе в электронной форме, следующие документы, которые находятся в распоряжении иных органов (организаций), участвующих в предоставлении </w:t>
      </w:r>
      <w:r>
        <w:rPr>
          <w:sz w:val="28"/>
          <w:szCs w:val="28"/>
        </w:rPr>
        <w:t>муниципальной услуги</w:t>
      </w:r>
      <w:r w:rsidRPr="002F2430">
        <w:rPr>
          <w:sz w:val="28"/>
          <w:szCs w:val="28"/>
        </w:rPr>
        <w:t>:</w:t>
      </w:r>
    </w:p>
    <w:p w:rsidR="008620C9" w:rsidRDefault="008620C9" w:rsidP="007622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272"/>
      <w:bookmarkEnd w:id="8"/>
      <w:r>
        <w:rPr>
          <w:sz w:val="28"/>
          <w:szCs w:val="28"/>
        </w:rPr>
        <w:t>выписку из Единого государственного реестра юридических лиц;</w:t>
      </w:r>
    </w:p>
    <w:p w:rsidR="008620C9" w:rsidRDefault="008620C9" w:rsidP="007622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выписку из Единого государственного реестра индивидуальных предпринимателей.</w:t>
      </w:r>
    </w:p>
    <w:p w:rsidR="008620C9" w:rsidRPr="002F2430" w:rsidRDefault="008620C9" w:rsidP="007622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430">
        <w:rPr>
          <w:sz w:val="28"/>
          <w:szCs w:val="28"/>
        </w:rPr>
        <w:t>Заявитель вправе самостоятельно представить указанные документы.</w:t>
      </w:r>
    </w:p>
    <w:bookmarkEnd w:id="9"/>
    <w:p w:rsidR="008620C9" w:rsidRPr="00D86179" w:rsidRDefault="008620C9" w:rsidP="00436278">
      <w:pPr>
        <w:ind w:firstLine="709"/>
        <w:jc w:val="both"/>
        <w:rPr>
          <w:sz w:val="28"/>
          <w:szCs w:val="28"/>
        </w:rPr>
      </w:pPr>
      <w:r w:rsidRPr="007622A2">
        <w:rPr>
          <w:sz w:val="28"/>
          <w:szCs w:val="28"/>
        </w:rPr>
        <w:t>Запрещается требовать от заявителя:</w:t>
      </w:r>
    </w:p>
    <w:p w:rsidR="008620C9" w:rsidRDefault="008620C9" w:rsidP="008B1F4F">
      <w:pPr>
        <w:ind w:firstLine="709"/>
        <w:jc w:val="both"/>
        <w:rPr>
          <w:sz w:val="28"/>
          <w:szCs w:val="28"/>
        </w:rPr>
      </w:pPr>
      <w:r w:rsidRPr="00D86179">
        <w:rPr>
          <w:sz w:val="28"/>
          <w:szCs w:val="28"/>
        </w:rPr>
        <w:t xml:space="preserve">1) </w:t>
      </w:r>
      <w:r>
        <w:rPr>
          <w:sz w:val="28"/>
          <w:szCs w:val="28"/>
        </w:rPr>
        <w:t>п</w:t>
      </w:r>
      <w:r w:rsidRPr="00D86179">
        <w:rPr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8620C9" w:rsidRDefault="008620C9" w:rsidP="008B1F4F">
      <w:pPr>
        <w:ind w:firstLine="709"/>
        <w:jc w:val="both"/>
        <w:rPr>
          <w:sz w:val="28"/>
          <w:szCs w:val="28"/>
        </w:rPr>
      </w:pPr>
      <w:r w:rsidRPr="00D86179">
        <w:rPr>
          <w:sz w:val="28"/>
          <w:szCs w:val="28"/>
        </w:rPr>
        <w:t xml:space="preserve">2) </w:t>
      </w:r>
      <w:r>
        <w:rPr>
          <w:sz w:val="28"/>
          <w:szCs w:val="28"/>
        </w:rPr>
        <w:t>п</w:t>
      </w:r>
      <w:r w:rsidRPr="00D86179">
        <w:rPr>
          <w:sz w:val="28"/>
          <w:szCs w:val="28"/>
        </w:rPr>
        <w:t>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</w:t>
      </w:r>
      <w:r>
        <w:rPr>
          <w:sz w:val="28"/>
          <w:szCs w:val="28"/>
        </w:rPr>
        <w:t xml:space="preserve"> </w:t>
      </w:r>
      <w:r w:rsidRPr="00D86179">
        <w:rPr>
          <w:sz w:val="28"/>
          <w:szCs w:val="28"/>
        </w:rPr>
        <w:t xml:space="preserve">предусмотренных </w:t>
      </w:r>
      <w:r w:rsidRPr="0074233F">
        <w:rPr>
          <w:sz w:val="28"/>
          <w:szCs w:val="28"/>
        </w:rPr>
        <w:t>частью 1 статьи 1</w:t>
      </w:r>
      <w:r w:rsidRPr="00D86179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  </w:t>
      </w:r>
      <w:r w:rsidRPr="00D86179">
        <w:rPr>
          <w:sz w:val="28"/>
          <w:szCs w:val="28"/>
        </w:rPr>
        <w:t xml:space="preserve">№ 210 - ФЗ,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r w:rsidRPr="0074233F">
        <w:rPr>
          <w:sz w:val="28"/>
          <w:szCs w:val="28"/>
        </w:rPr>
        <w:t>частью 6</w:t>
      </w:r>
      <w:r w:rsidRPr="00D86179">
        <w:rPr>
          <w:sz w:val="28"/>
          <w:szCs w:val="28"/>
        </w:rPr>
        <w:t xml:space="preserve"> статьи 7 Федерального закона</w:t>
      </w:r>
      <w:r>
        <w:rPr>
          <w:sz w:val="28"/>
          <w:szCs w:val="28"/>
        </w:rPr>
        <w:t xml:space="preserve"> № 210-ФЗ</w:t>
      </w:r>
      <w:r w:rsidRPr="00D86179">
        <w:rPr>
          <w:sz w:val="28"/>
          <w:szCs w:val="28"/>
        </w:rPr>
        <w:t xml:space="preserve">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</w:t>
      </w:r>
      <w:r>
        <w:rPr>
          <w:sz w:val="28"/>
          <w:szCs w:val="28"/>
        </w:rPr>
        <w:t>твенной инициативе;</w:t>
      </w:r>
    </w:p>
    <w:p w:rsidR="008620C9" w:rsidRPr="00D86179" w:rsidRDefault="008620C9" w:rsidP="004362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00417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>
        <w:rPr>
          <w:sz w:val="28"/>
          <w:szCs w:val="28"/>
        </w:rPr>
        <w:t>.</w:t>
      </w:r>
    </w:p>
    <w:p w:rsidR="004730A0" w:rsidRDefault="004730A0" w:rsidP="00A877F1">
      <w:pPr>
        <w:ind w:firstLine="709"/>
        <w:jc w:val="both"/>
        <w:rPr>
          <w:sz w:val="28"/>
          <w:szCs w:val="28"/>
        </w:rPr>
      </w:pPr>
    </w:p>
    <w:p w:rsidR="008620C9" w:rsidRDefault="008620C9" w:rsidP="00A87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Pr="00D86179">
        <w:rPr>
          <w:sz w:val="28"/>
          <w:szCs w:val="28"/>
        </w:rPr>
        <w:t xml:space="preserve"> </w:t>
      </w:r>
      <w:r w:rsidRPr="00C53732">
        <w:rPr>
          <w:sz w:val="28"/>
          <w:szCs w:val="28"/>
        </w:rPr>
        <w:t xml:space="preserve">Исчерпывающий перечень оснований для отказа в </w:t>
      </w:r>
      <w:r w:rsidRPr="00D86179">
        <w:rPr>
          <w:sz w:val="28"/>
          <w:szCs w:val="28"/>
        </w:rPr>
        <w:t>предоставлении муниципальной услуги</w:t>
      </w:r>
    </w:p>
    <w:p w:rsidR="008620C9" w:rsidRDefault="008620C9" w:rsidP="008B1F4F">
      <w:pPr>
        <w:ind w:firstLine="709"/>
        <w:jc w:val="both"/>
        <w:rPr>
          <w:sz w:val="28"/>
          <w:szCs w:val="28"/>
        </w:rPr>
      </w:pPr>
      <w:r w:rsidRPr="00D86179">
        <w:rPr>
          <w:sz w:val="28"/>
          <w:szCs w:val="28"/>
        </w:rPr>
        <w:t xml:space="preserve">Основанием для отказа в предоставлении муниципальной услуги является </w:t>
      </w:r>
      <w:r w:rsidRPr="00A877F1">
        <w:rPr>
          <w:sz w:val="28"/>
          <w:szCs w:val="28"/>
        </w:rPr>
        <w:t>отказ в допуске к участию в конкурсе на право заключения договора об инвестиционной деятельности</w:t>
      </w:r>
      <w:r>
        <w:rPr>
          <w:sz w:val="28"/>
          <w:szCs w:val="28"/>
        </w:rPr>
        <w:t xml:space="preserve"> в отношении объекта недвижимого имущества, находящегося в муниципальной собственности (далее – конкурс).</w:t>
      </w:r>
    </w:p>
    <w:p w:rsidR="008620C9" w:rsidRPr="00C53732" w:rsidRDefault="008620C9" w:rsidP="008B1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D86179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C53732">
        <w:rPr>
          <w:sz w:val="28"/>
          <w:szCs w:val="28"/>
        </w:rPr>
        <w:t xml:space="preserve">орядок, размер и основания взимания государственной пошлины или иной платы, взимаемой за предоставление </w:t>
      </w:r>
      <w:r>
        <w:rPr>
          <w:sz w:val="28"/>
          <w:szCs w:val="28"/>
        </w:rPr>
        <w:t>муниципальной</w:t>
      </w:r>
      <w:r w:rsidRPr="00C53732">
        <w:rPr>
          <w:sz w:val="28"/>
          <w:szCs w:val="28"/>
        </w:rPr>
        <w:t xml:space="preserve"> услуги</w:t>
      </w:r>
    </w:p>
    <w:p w:rsidR="008620C9" w:rsidRPr="00D86179" w:rsidRDefault="008620C9" w:rsidP="008B1F4F">
      <w:pPr>
        <w:ind w:firstLine="709"/>
        <w:jc w:val="both"/>
        <w:rPr>
          <w:sz w:val="28"/>
          <w:szCs w:val="28"/>
        </w:rPr>
      </w:pPr>
      <w:r w:rsidRPr="00D86179">
        <w:rPr>
          <w:sz w:val="28"/>
          <w:szCs w:val="28"/>
        </w:rPr>
        <w:t>Государственная пошлина или иная плата за предоставление муниципальной услуги не взимается.</w:t>
      </w:r>
      <w:r>
        <w:rPr>
          <w:sz w:val="28"/>
          <w:szCs w:val="28"/>
        </w:rPr>
        <w:t xml:space="preserve"> </w:t>
      </w:r>
      <w:r w:rsidRPr="00C53732">
        <w:rPr>
          <w:sz w:val="28"/>
          <w:szCs w:val="28"/>
        </w:rPr>
        <w:t>Муниципальная услуга предоставляется на безвозмездной основе.</w:t>
      </w:r>
    </w:p>
    <w:p w:rsidR="008620C9" w:rsidRDefault="008620C9" w:rsidP="008B1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D86179">
        <w:rPr>
          <w:sz w:val="28"/>
          <w:szCs w:val="28"/>
        </w:rPr>
        <w:t xml:space="preserve">. </w:t>
      </w:r>
      <w:r w:rsidRPr="00C53732">
        <w:rPr>
          <w:sz w:val="28"/>
          <w:szCs w:val="28"/>
        </w:rPr>
        <w:t>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8620C9" w:rsidRPr="00D86179" w:rsidRDefault="008620C9" w:rsidP="008B1F4F">
      <w:pPr>
        <w:ind w:firstLine="709"/>
        <w:jc w:val="both"/>
        <w:rPr>
          <w:sz w:val="28"/>
          <w:szCs w:val="28"/>
        </w:rPr>
      </w:pPr>
      <w:r w:rsidRPr="00C53732">
        <w:rPr>
          <w:sz w:val="28"/>
          <w:szCs w:val="28"/>
        </w:rPr>
        <w:t xml:space="preserve">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в </w:t>
      </w:r>
      <w:r>
        <w:rPr>
          <w:sz w:val="28"/>
          <w:szCs w:val="28"/>
        </w:rPr>
        <w:t>Комитете</w:t>
      </w:r>
      <w:r w:rsidRPr="00C53732">
        <w:rPr>
          <w:sz w:val="28"/>
          <w:szCs w:val="28"/>
        </w:rPr>
        <w:t xml:space="preserve"> и МФЦ не должно превышать 15 минут.</w:t>
      </w:r>
    </w:p>
    <w:p w:rsidR="008620C9" w:rsidRPr="00D86179" w:rsidRDefault="008620C9" w:rsidP="008B1F4F">
      <w:pPr>
        <w:ind w:firstLine="709"/>
        <w:jc w:val="both"/>
        <w:rPr>
          <w:sz w:val="28"/>
          <w:szCs w:val="28"/>
        </w:rPr>
      </w:pPr>
      <w:r w:rsidRPr="00D86179">
        <w:rPr>
          <w:sz w:val="28"/>
          <w:szCs w:val="28"/>
        </w:rPr>
        <w:t>Максимальное время приема должностными лицами</w:t>
      </w:r>
      <w:r>
        <w:rPr>
          <w:sz w:val="28"/>
          <w:szCs w:val="28"/>
        </w:rPr>
        <w:t xml:space="preserve"> Комитета</w:t>
      </w:r>
      <w:r w:rsidRPr="00D86179">
        <w:rPr>
          <w:sz w:val="28"/>
          <w:szCs w:val="28"/>
        </w:rPr>
        <w:t xml:space="preserve"> составляет 20 минут.</w:t>
      </w:r>
    </w:p>
    <w:p w:rsidR="008620C9" w:rsidRPr="00301A37" w:rsidRDefault="008620C9" w:rsidP="008B1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Pr="00D86179">
        <w:rPr>
          <w:sz w:val="28"/>
          <w:szCs w:val="28"/>
        </w:rPr>
        <w:t xml:space="preserve">. </w:t>
      </w:r>
      <w:r w:rsidRPr="00301A37">
        <w:rPr>
          <w:sz w:val="28"/>
          <w:szCs w:val="28"/>
        </w:rPr>
        <w:t xml:space="preserve">Срок и порядок регистрации заявления о предоставлении муниципальной услуги, </w:t>
      </w:r>
      <w:r>
        <w:rPr>
          <w:sz w:val="28"/>
          <w:szCs w:val="28"/>
        </w:rPr>
        <w:t xml:space="preserve">в том числе </w:t>
      </w:r>
      <w:r w:rsidRPr="00301A37">
        <w:rPr>
          <w:sz w:val="28"/>
          <w:szCs w:val="28"/>
        </w:rPr>
        <w:t>поступившего в электронной форме</w:t>
      </w:r>
    </w:p>
    <w:p w:rsidR="008620C9" w:rsidRPr="00D86179" w:rsidRDefault="008620C9" w:rsidP="008B1F4F">
      <w:pPr>
        <w:ind w:firstLine="709"/>
        <w:jc w:val="both"/>
        <w:rPr>
          <w:sz w:val="28"/>
          <w:szCs w:val="28"/>
        </w:rPr>
      </w:pPr>
      <w:r w:rsidRPr="00D86179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>о</w:t>
      </w:r>
      <w:r w:rsidRPr="00D86179">
        <w:rPr>
          <w:sz w:val="28"/>
          <w:szCs w:val="28"/>
        </w:rPr>
        <w:t xml:space="preserve"> предоставлении муниципальной услуги регистрируется специалистом </w:t>
      </w:r>
      <w:r>
        <w:rPr>
          <w:sz w:val="28"/>
          <w:szCs w:val="28"/>
        </w:rPr>
        <w:t>Комитета</w:t>
      </w:r>
      <w:r w:rsidRPr="00D86179">
        <w:rPr>
          <w:sz w:val="28"/>
          <w:szCs w:val="28"/>
        </w:rPr>
        <w:t xml:space="preserve">, </w:t>
      </w:r>
      <w:r w:rsidR="00AC2B76" w:rsidRPr="00D86179">
        <w:rPr>
          <w:sz w:val="28"/>
          <w:szCs w:val="28"/>
        </w:rPr>
        <w:t xml:space="preserve">ответственным за прием документов, </w:t>
      </w:r>
      <w:r w:rsidRPr="00D86179">
        <w:rPr>
          <w:sz w:val="28"/>
          <w:szCs w:val="28"/>
        </w:rPr>
        <w:t xml:space="preserve">посредством внесения в </w:t>
      </w:r>
      <w:r w:rsidRPr="0074233F">
        <w:rPr>
          <w:sz w:val="28"/>
          <w:szCs w:val="28"/>
        </w:rPr>
        <w:t>журнал</w:t>
      </w:r>
      <w:r w:rsidRPr="0050125F">
        <w:rPr>
          <w:sz w:val="28"/>
          <w:szCs w:val="28"/>
        </w:rPr>
        <w:t xml:space="preserve"> </w:t>
      </w:r>
      <w:r w:rsidRPr="00D86179">
        <w:rPr>
          <w:sz w:val="28"/>
          <w:szCs w:val="28"/>
        </w:rPr>
        <w:t>регистрации заявлений о предоставлении муниципальной услуги в течение 20 минут.</w:t>
      </w:r>
    </w:p>
    <w:p w:rsidR="008620C9" w:rsidRPr="00D86179" w:rsidRDefault="008620C9" w:rsidP="008B1F4F">
      <w:pPr>
        <w:ind w:firstLine="709"/>
        <w:jc w:val="both"/>
        <w:rPr>
          <w:sz w:val="28"/>
          <w:szCs w:val="28"/>
        </w:rPr>
      </w:pPr>
      <w:r w:rsidRPr="00D86179">
        <w:rPr>
          <w:sz w:val="28"/>
          <w:szCs w:val="28"/>
        </w:rPr>
        <w:t xml:space="preserve">Заявление о предоставлении муниципальной услуги, направленное в электронной форме, распечатывается на бумажный носитель специалистом </w:t>
      </w:r>
      <w:r>
        <w:rPr>
          <w:sz w:val="28"/>
          <w:szCs w:val="28"/>
        </w:rPr>
        <w:t>Комитета</w:t>
      </w:r>
      <w:r w:rsidRPr="00D86179">
        <w:rPr>
          <w:sz w:val="28"/>
          <w:szCs w:val="28"/>
        </w:rPr>
        <w:t>, ответственным за прием документов, и регистрируется в журнале регистрации заявлений</w:t>
      </w:r>
      <w:r w:rsidRPr="000E7F26">
        <w:rPr>
          <w:sz w:val="28"/>
          <w:szCs w:val="28"/>
        </w:rPr>
        <w:t xml:space="preserve"> </w:t>
      </w:r>
      <w:r w:rsidRPr="00D86179">
        <w:rPr>
          <w:sz w:val="28"/>
          <w:szCs w:val="28"/>
        </w:rPr>
        <w:t>о предоставлении муниципальной услуги в сроки, указанные в настоящем пункте.</w:t>
      </w:r>
      <w:r w:rsidRPr="00407AF8">
        <w:t xml:space="preserve"> </w:t>
      </w:r>
      <w:r w:rsidRPr="00407AF8">
        <w:rPr>
          <w:sz w:val="28"/>
          <w:szCs w:val="28"/>
        </w:rPr>
        <w:t>В случае поступления указанных заявления и документов в нерабочее время, выходные или праздничные дни, проверка действительности электронной подписи, распечатка заявления и документов, необходимых для предоставления муниципальной услуги, осуществляются в течение первого часа рабочего времени первого рабочего дня, следующего за днем поступления указанных заявления и документов.</w:t>
      </w:r>
    </w:p>
    <w:p w:rsidR="008620C9" w:rsidRPr="00301A37" w:rsidRDefault="008620C9" w:rsidP="008B1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301A37">
        <w:rPr>
          <w:sz w:val="28"/>
          <w:szCs w:val="28"/>
        </w:rPr>
        <w:t xml:space="preserve">. Требования к помещениям, в которых предоставляется </w:t>
      </w:r>
      <w:r>
        <w:rPr>
          <w:sz w:val="28"/>
          <w:szCs w:val="28"/>
        </w:rPr>
        <w:t>муниципальная</w:t>
      </w:r>
      <w:r w:rsidRPr="00301A37">
        <w:rPr>
          <w:sz w:val="28"/>
          <w:szCs w:val="28"/>
        </w:rPr>
        <w:t xml:space="preserve"> услуга,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>
        <w:rPr>
          <w:sz w:val="28"/>
          <w:szCs w:val="28"/>
        </w:rPr>
        <w:t>муниципальной</w:t>
      </w:r>
      <w:r w:rsidRPr="00301A37">
        <w:rPr>
          <w:sz w:val="28"/>
          <w:szCs w:val="28"/>
        </w:rPr>
        <w:t xml:space="preserve">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620C9" w:rsidRPr="00D86179" w:rsidRDefault="008620C9" w:rsidP="008B1F4F">
      <w:pPr>
        <w:ind w:firstLine="709"/>
        <w:jc w:val="both"/>
        <w:rPr>
          <w:sz w:val="28"/>
          <w:szCs w:val="28"/>
        </w:rPr>
      </w:pPr>
      <w:r w:rsidRPr="00301A37">
        <w:rPr>
          <w:sz w:val="28"/>
          <w:szCs w:val="28"/>
        </w:rPr>
        <w:t>Помещение, в котором осуществляется прием заявителей, должно</w:t>
      </w:r>
      <w:r w:rsidRPr="00D86179">
        <w:rPr>
          <w:sz w:val="28"/>
          <w:szCs w:val="28"/>
        </w:rPr>
        <w:t xml:space="preserve"> находит</w:t>
      </w:r>
      <w:r>
        <w:rPr>
          <w:sz w:val="28"/>
          <w:szCs w:val="28"/>
        </w:rPr>
        <w:t>ь</w:t>
      </w:r>
      <w:r w:rsidRPr="00D86179">
        <w:rPr>
          <w:sz w:val="28"/>
          <w:szCs w:val="28"/>
        </w:rPr>
        <w:t>ся для заявителей в пределах пешеходной доступности от остановок общественного транспорта.</w:t>
      </w:r>
    </w:p>
    <w:p w:rsidR="008620C9" w:rsidRPr="00D86179" w:rsidRDefault="008620C9" w:rsidP="008B1F4F">
      <w:pPr>
        <w:ind w:firstLine="709"/>
        <w:jc w:val="both"/>
        <w:rPr>
          <w:sz w:val="28"/>
          <w:szCs w:val="28"/>
        </w:rPr>
      </w:pPr>
      <w:r w:rsidRPr="00D86179">
        <w:rPr>
          <w:sz w:val="28"/>
          <w:szCs w:val="28"/>
        </w:rPr>
        <w:t>Вход в здание должен быть оборудован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8620C9" w:rsidRPr="00D86179" w:rsidRDefault="008620C9" w:rsidP="008B1F4F">
      <w:pPr>
        <w:ind w:firstLine="709"/>
        <w:jc w:val="both"/>
        <w:rPr>
          <w:sz w:val="28"/>
          <w:szCs w:val="28"/>
        </w:rPr>
      </w:pPr>
      <w:r w:rsidRPr="00D86179">
        <w:rPr>
          <w:sz w:val="28"/>
          <w:szCs w:val="28"/>
        </w:rPr>
        <w:t>Помещения,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8620C9" w:rsidRPr="00D86179" w:rsidRDefault="008620C9" w:rsidP="008B1F4F">
      <w:pPr>
        <w:ind w:firstLine="709"/>
        <w:jc w:val="both"/>
        <w:rPr>
          <w:sz w:val="28"/>
          <w:szCs w:val="28"/>
        </w:rPr>
      </w:pPr>
      <w:r w:rsidRPr="00D86179">
        <w:rPr>
          <w:sz w:val="28"/>
          <w:szCs w:val="28"/>
        </w:rPr>
        <w:t>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</w:t>
      </w:r>
      <w:r>
        <w:rPr>
          <w:sz w:val="28"/>
          <w:szCs w:val="28"/>
        </w:rPr>
        <w:t>,</w:t>
      </w:r>
      <w:r w:rsidRPr="00D86179">
        <w:rPr>
          <w:sz w:val="28"/>
          <w:szCs w:val="28"/>
        </w:rPr>
        <w:t xml:space="preserve"> и составляет не менее 5 мест.</w:t>
      </w:r>
    </w:p>
    <w:p w:rsidR="008620C9" w:rsidRPr="00D86179" w:rsidRDefault="008620C9" w:rsidP="008B1F4F">
      <w:pPr>
        <w:ind w:firstLine="709"/>
        <w:jc w:val="both"/>
        <w:rPr>
          <w:sz w:val="28"/>
          <w:szCs w:val="28"/>
        </w:rPr>
      </w:pPr>
      <w:r w:rsidRPr="00D86179">
        <w:rPr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8620C9" w:rsidRPr="00D86179" w:rsidRDefault="008620C9" w:rsidP="008B1F4F">
      <w:pPr>
        <w:ind w:firstLine="709"/>
        <w:jc w:val="both"/>
        <w:rPr>
          <w:sz w:val="28"/>
          <w:szCs w:val="28"/>
        </w:rPr>
      </w:pPr>
      <w:r w:rsidRPr="00D86179">
        <w:rPr>
          <w:sz w:val="28"/>
          <w:szCs w:val="28"/>
        </w:rPr>
        <w:t xml:space="preserve">Помещения для приема заявителей оборудуются табличками с указанием номера кабинета, фамилии, имени, отчества и должности специалистов </w:t>
      </w:r>
      <w:r>
        <w:rPr>
          <w:sz w:val="28"/>
          <w:szCs w:val="28"/>
        </w:rPr>
        <w:t>Комитета</w:t>
      </w:r>
      <w:r w:rsidRPr="00D86179">
        <w:rPr>
          <w:sz w:val="28"/>
          <w:szCs w:val="28"/>
        </w:rPr>
        <w:t>, режима работы.</w:t>
      </w:r>
    </w:p>
    <w:p w:rsidR="008620C9" w:rsidRPr="00D86179" w:rsidRDefault="008620C9" w:rsidP="008B1F4F">
      <w:pPr>
        <w:ind w:firstLine="709"/>
        <w:jc w:val="both"/>
        <w:rPr>
          <w:sz w:val="28"/>
          <w:szCs w:val="28"/>
        </w:rPr>
      </w:pPr>
      <w:r w:rsidRPr="00D86179">
        <w:rPr>
          <w:sz w:val="28"/>
          <w:szCs w:val="28"/>
        </w:rPr>
        <w:t xml:space="preserve">Каждое рабочее место специалиста </w:t>
      </w:r>
      <w:r>
        <w:rPr>
          <w:sz w:val="28"/>
          <w:szCs w:val="28"/>
        </w:rPr>
        <w:t>Комитета</w:t>
      </w:r>
      <w:r w:rsidRPr="00D86179">
        <w:rPr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8620C9" w:rsidRPr="00D86179" w:rsidRDefault="008620C9" w:rsidP="008B1F4F">
      <w:pPr>
        <w:ind w:firstLine="709"/>
        <w:jc w:val="both"/>
        <w:rPr>
          <w:sz w:val="28"/>
          <w:szCs w:val="28"/>
        </w:rPr>
      </w:pPr>
      <w:r w:rsidRPr="00D86179">
        <w:rPr>
          <w:sz w:val="28"/>
          <w:szCs w:val="28"/>
        </w:rPr>
        <w:t>Помещения должн</w:t>
      </w:r>
      <w:r>
        <w:rPr>
          <w:sz w:val="28"/>
          <w:szCs w:val="28"/>
        </w:rPr>
        <w:t>ы</w:t>
      </w:r>
      <w:r w:rsidRPr="00D86179">
        <w:rPr>
          <w:sz w:val="28"/>
          <w:szCs w:val="28"/>
        </w:rPr>
        <w:t xml:space="preserve"> соответствовать Санитарно-эпидемиологическим </w:t>
      </w:r>
      <w:r w:rsidRPr="0074233F">
        <w:rPr>
          <w:sz w:val="28"/>
          <w:szCs w:val="28"/>
        </w:rPr>
        <w:t>правилам</w:t>
      </w:r>
      <w:r w:rsidRPr="00D86179">
        <w:rPr>
          <w:sz w:val="28"/>
          <w:szCs w:val="28"/>
        </w:rPr>
        <w:t xml:space="preserve"> и нормативам «Гигиенические требования к персональным электронно-вычислительным машинам и организации работы. СанПиН 2.2.2/2.4.1340-03» и </w:t>
      </w:r>
      <w:r>
        <w:rPr>
          <w:sz w:val="28"/>
          <w:szCs w:val="28"/>
        </w:rPr>
        <w:t xml:space="preserve">быть </w:t>
      </w:r>
      <w:r w:rsidRPr="00D86179">
        <w:rPr>
          <w:sz w:val="28"/>
          <w:szCs w:val="28"/>
        </w:rPr>
        <w:t>оборудован</w:t>
      </w:r>
      <w:r>
        <w:rPr>
          <w:sz w:val="28"/>
          <w:szCs w:val="28"/>
        </w:rPr>
        <w:t>ы</w:t>
      </w:r>
      <w:r w:rsidRPr="00D86179">
        <w:rPr>
          <w:sz w:val="28"/>
          <w:szCs w:val="28"/>
        </w:rPr>
        <w:t xml:space="preserve"> противопожарной системой и средствами пожаротушения, системой оповещения о возникновении чрезвычайной ситуации.</w:t>
      </w:r>
    </w:p>
    <w:p w:rsidR="008620C9" w:rsidRPr="00D86179" w:rsidRDefault="008620C9" w:rsidP="008B1F4F">
      <w:pPr>
        <w:ind w:firstLine="709"/>
        <w:jc w:val="both"/>
        <w:rPr>
          <w:sz w:val="28"/>
          <w:szCs w:val="28"/>
        </w:rPr>
      </w:pPr>
      <w:r w:rsidRPr="00D86179">
        <w:rPr>
          <w:sz w:val="28"/>
          <w:szCs w:val="28"/>
        </w:rPr>
        <w:t>Вход и выход из помещений должны быть оборудованы соответствующими указателями.</w:t>
      </w:r>
    </w:p>
    <w:p w:rsidR="008620C9" w:rsidRDefault="008620C9" w:rsidP="008B1F4F">
      <w:pPr>
        <w:ind w:firstLine="709"/>
        <w:jc w:val="both"/>
        <w:rPr>
          <w:sz w:val="28"/>
          <w:szCs w:val="28"/>
        </w:rPr>
      </w:pPr>
      <w:r w:rsidRPr="00D86179">
        <w:rPr>
          <w:sz w:val="28"/>
          <w:szCs w:val="28"/>
        </w:rPr>
        <w:t>Оформление визуальной, текстовой и мультимедийной информации о порядке предоставлен</w:t>
      </w:r>
      <w:r>
        <w:rPr>
          <w:sz w:val="28"/>
          <w:szCs w:val="28"/>
        </w:rPr>
        <w:t xml:space="preserve">ия муниципальной услуги должно </w:t>
      </w:r>
      <w:r w:rsidRPr="00D86179">
        <w:rPr>
          <w:sz w:val="28"/>
          <w:szCs w:val="28"/>
        </w:rPr>
        <w:t>соответствовать оптимальному зрительному и слуховому восприятию этой информации гражданами.</w:t>
      </w:r>
    </w:p>
    <w:p w:rsidR="008620C9" w:rsidRPr="00D659DB" w:rsidRDefault="008620C9" w:rsidP="008B1F4F">
      <w:pPr>
        <w:ind w:firstLine="709"/>
        <w:jc w:val="both"/>
        <w:rPr>
          <w:sz w:val="28"/>
          <w:szCs w:val="28"/>
        </w:rPr>
      </w:pPr>
      <w:r w:rsidRPr="00D659DB">
        <w:rPr>
          <w:sz w:val="28"/>
          <w:szCs w:val="28"/>
        </w:rPr>
        <w:t xml:space="preserve">Помещения МФЦ должны соответствовать требованиям, предъявляемым к зданию (помещению) МФЦ, установленным постановлением Правительства Российской Федерации от 22 декабря </w:t>
      </w:r>
      <w:smartTag w:uri="urn:schemas-microsoft-com:office:smarttags" w:element="metricconverter">
        <w:smartTagPr>
          <w:attr w:name="ProductID" w:val="2012 г"/>
        </w:smartTagPr>
        <w:r w:rsidRPr="00D659DB">
          <w:rPr>
            <w:sz w:val="28"/>
            <w:szCs w:val="28"/>
          </w:rPr>
          <w:t>2012 г</w:t>
        </w:r>
      </w:smartTag>
      <w:r w:rsidRPr="00D659DB">
        <w:rPr>
          <w:sz w:val="28"/>
          <w:szCs w:val="28"/>
        </w:rPr>
        <w:t>.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8620C9" w:rsidRPr="00D659DB" w:rsidRDefault="008620C9" w:rsidP="008B1F4F">
      <w:pPr>
        <w:ind w:firstLine="709"/>
        <w:jc w:val="both"/>
        <w:rPr>
          <w:sz w:val="28"/>
          <w:szCs w:val="28"/>
        </w:rPr>
      </w:pPr>
      <w:r w:rsidRPr="00D659DB">
        <w:rPr>
          <w:sz w:val="28"/>
          <w:szCs w:val="28"/>
        </w:rPr>
        <w:t xml:space="preserve">Помещения, в которых предоставляется </w:t>
      </w:r>
      <w:r>
        <w:rPr>
          <w:sz w:val="28"/>
          <w:szCs w:val="28"/>
        </w:rPr>
        <w:t>муниципальная</w:t>
      </w:r>
      <w:r w:rsidRPr="00D659DB">
        <w:rPr>
          <w:sz w:val="28"/>
          <w:szCs w:val="28"/>
        </w:rPr>
        <w:t xml:space="preserve"> услуга, в том числе помещения МФЦ, места ожидания и приема заявлений, информация о порядке предоставления </w:t>
      </w:r>
      <w:r>
        <w:rPr>
          <w:sz w:val="28"/>
          <w:szCs w:val="28"/>
        </w:rPr>
        <w:t>муниципальной</w:t>
      </w:r>
      <w:r w:rsidRPr="00D659DB">
        <w:rPr>
          <w:sz w:val="28"/>
          <w:szCs w:val="28"/>
        </w:rPr>
        <w:t xml:space="preserve"> услуги должны отвечать условиям доступности для инвалидов, установленных Порядком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помощи, утвержденным приказом Министерства труда и социальной защиты Российской Федер</w:t>
      </w:r>
      <w:r>
        <w:rPr>
          <w:sz w:val="28"/>
          <w:szCs w:val="28"/>
        </w:rPr>
        <w:t xml:space="preserve">ации от 30 июля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 № 527н.</w:t>
      </w:r>
    </w:p>
    <w:p w:rsidR="008620C9" w:rsidRDefault="008620C9" w:rsidP="008B1F4F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2.13</w:t>
      </w:r>
      <w:r w:rsidRPr="00D86179">
        <w:rPr>
          <w:sz w:val="28"/>
          <w:szCs w:val="28"/>
        </w:rPr>
        <w:t xml:space="preserve">. </w:t>
      </w:r>
      <w:r>
        <w:rPr>
          <w:sz w:val="28"/>
          <w:szCs w:val="28"/>
        </w:rPr>
        <w:t>Показателями</w:t>
      </w:r>
      <w:r w:rsidRPr="00D659DB">
        <w:rPr>
          <w:sz w:val="28"/>
          <w:szCs w:val="28"/>
        </w:rPr>
        <w:t xml:space="preserve"> доступности и качества услуги, в том числе количество взаимодействий заявителя с должностными лицами и (или) работниками при предоставлении муниципальной услуги и их продолжительность, возможность получения муниципальной услуги в МФЦ, возможность получения информации о ходе предоставления муниципальной услуги, в том числе с использованием информационно-</w:t>
      </w:r>
      <w:r>
        <w:rPr>
          <w:sz w:val="28"/>
          <w:szCs w:val="28"/>
        </w:rPr>
        <w:t>теле</w:t>
      </w:r>
      <w:r w:rsidRPr="00D659DB">
        <w:rPr>
          <w:sz w:val="28"/>
          <w:szCs w:val="28"/>
        </w:rPr>
        <w:t>коммуникационных технологий</w:t>
      </w:r>
    </w:p>
    <w:p w:rsidR="008620C9" w:rsidRPr="00D659DB" w:rsidRDefault="008620C9" w:rsidP="008B1F4F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01A37">
        <w:rPr>
          <w:sz w:val="28"/>
          <w:szCs w:val="28"/>
        </w:rPr>
        <w:t xml:space="preserve">К показателям доступности и качества </w:t>
      </w:r>
      <w:r>
        <w:rPr>
          <w:sz w:val="28"/>
          <w:szCs w:val="28"/>
        </w:rPr>
        <w:t>муниципальной</w:t>
      </w:r>
      <w:r w:rsidRPr="00301A37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301A37">
        <w:rPr>
          <w:sz w:val="28"/>
          <w:szCs w:val="28"/>
        </w:rPr>
        <w:t xml:space="preserve"> относятся:</w:t>
      </w:r>
    </w:p>
    <w:p w:rsidR="008620C9" w:rsidRPr="00D659DB" w:rsidRDefault="008620C9" w:rsidP="008B1F4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659DB">
        <w:rPr>
          <w:sz w:val="28"/>
          <w:szCs w:val="28"/>
        </w:rPr>
        <w:t>своевременность:</w:t>
      </w:r>
    </w:p>
    <w:p w:rsidR="008620C9" w:rsidRPr="00D659DB" w:rsidRDefault="008620C9" w:rsidP="008B1F4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9DB">
        <w:rPr>
          <w:sz w:val="28"/>
          <w:szCs w:val="28"/>
        </w:rPr>
        <w:t>процент (доля) случаев предоставления муниципальной услуги в установленный срок с момента подачи документов – 100 процентов;</w:t>
      </w:r>
    </w:p>
    <w:p w:rsidR="008620C9" w:rsidRPr="00D659DB" w:rsidRDefault="008620C9" w:rsidP="008B1F4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9DB">
        <w:rPr>
          <w:sz w:val="28"/>
          <w:szCs w:val="28"/>
        </w:rPr>
        <w:t>процент (доля) заявителей, ожидающих получения муниципальной услуги в очереди не</w:t>
      </w:r>
      <w:r>
        <w:rPr>
          <w:sz w:val="28"/>
          <w:szCs w:val="28"/>
        </w:rPr>
        <w:t xml:space="preserve"> более 15 минут – 100 процентов;</w:t>
      </w:r>
    </w:p>
    <w:p w:rsidR="008620C9" w:rsidRPr="00D659DB" w:rsidRDefault="008620C9" w:rsidP="008B1F4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659DB">
        <w:rPr>
          <w:sz w:val="28"/>
          <w:szCs w:val="28"/>
        </w:rPr>
        <w:t>качество</w:t>
      </w:r>
      <w:r>
        <w:rPr>
          <w:sz w:val="28"/>
          <w:szCs w:val="28"/>
        </w:rPr>
        <w:t xml:space="preserve"> - </w:t>
      </w:r>
      <w:r w:rsidRPr="00D659DB">
        <w:rPr>
          <w:sz w:val="28"/>
          <w:szCs w:val="28"/>
        </w:rPr>
        <w:t>процент (доля) заявителей, удовлетворенных качеством процесса предоставления муни</w:t>
      </w:r>
      <w:r>
        <w:rPr>
          <w:sz w:val="28"/>
          <w:szCs w:val="28"/>
        </w:rPr>
        <w:t>ципальной услуги – 95 процентов;</w:t>
      </w:r>
    </w:p>
    <w:p w:rsidR="008620C9" w:rsidRPr="00D659DB" w:rsidRDefault="008620C9" w:rsidP="008B1F4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659DB">
        <w:rPr>
          <w:sz w:val="28"/>
          <w:szCs w:val="28"/>
        </w:rPr>
        <w:t>доступность:</w:t>
      </w:r>
    </w:p>
    <w:p w:rsidR="008620C9" w:rsidRPr="00D659DB" w:rsidRDefault="008620C9" w:rsidP="008B1F4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9DB">
        <w:rPr>
          <w:sz w:val="28"/>
          <w:szCs w:val="28"/>
        </w:rPr>
        <w:t>процент (доля) заявителей, удовлетворенных качеством и информацией о порядке предоставления муниципальной услуги – 100 процентов;</w:t>
      </w:r>
    </w:p>
    <w:p w:rsidR="008620C9" w:rsidRPr="00D659DB" w:rsidRDefault="008620C9" w:rsidP="008B1F4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9DB">
        <w:rPr>
          <w:sz w:val="28"/>
          <w:szCs w:val="28"/>
        </w:rPr>
        <w:t xml:space="preserve">процент (доля) муниципальных услуг, информация о которых доступна через </w:t>
      </w:r>
      <w:r>
        <w:rPr>
          <w:sz w:val="28"/>
          <w:szCs w:val="28"/>
        </w:rPr>
        <w:t>сеть «Интернет» – 90 процентов;</w:t>
      </w:r>
    </w:p>
    <w:p w:rsidR="008620C9" w:rsidRPr="00D659DB" w:rsidRDefault="008620C9" w:rsidP="008B1F4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D659DB">
        <w:rPr>
          <w:sz w:val="28"/>
          <w:szCs w:val="28"/>
        </w:rPr>
        <w:t>вежливость</w:t>
      </w:r>
      <w:r>
        <w:rPr>
          <w:sz w:val="28"/>
          <w:szCs w:val="28"/>
        </w:rPr>
        <w:t xml:space="preserve"> - </w:t>
      </w:r>
      <w:r w:rsidRPr="00D659DB">
        <w:rPr>
          <w:sz w:val="28"/>
          <w:szCs w:val="28"/>
        </w:rPr>
        <w:t>процент (доля) заявителей, удовлетворенных вежлив</w:t>
      </w:r>
      <w:r>
        <w:rPr>
          <w:sz w:val="28"/>
          <w:szCs w:val="28"/>
        </w:rPr>
        <w:t>остью персонала – 95 процентов;</w:t>
      </w:r>
    </w:p>
    <w:p w:rsidR="008620C9" w:rsidRPr="00D659DB" w:rsidRDefault="008620C9" w:rsidP="008B1F4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D659DB">
        <w:rPr>
          <w:sz w:val="28"/>
          <w:szCs w:val="28"/>
        </w:rPr>
        <w:t>процесс обжалования:</w:t>
      </w:r>
    </w:p>
    <w:p w:rsidR="008620C9" w:rsidRPr="00D659DB" w:rsidRDefault="008620C9" w:rsidP="008B1F4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9DB">
        <w:rPr>
          <w:sz w:val="28"/>
          <w:szCs w:val="28"/>
        </w:rPr>
        <w:t xml:space="preserve">процент (доля) обоснованных жалоб к общему количеству обслуженных заявителей по данному виду муниципальных услуг – </w:t>
      </w:r>
      <w:r>
        <w:rPr>
          <w:sz w:val="28"/>
          <w:szCs w:val="28"/>
        </w:rPr>
        <w:t xml:space="preserve">                  </w:t>
      </w:r>
      <w:r w:rsidRPr="00D659DB">
        <w:rPr>
          <w:sz w:val="28"/>
          <w:szCs w:val="28"/>
        </w:rPr>
        <w:t>2 процента;</w:t>
      </w:r>
    </w:p>
    <w:p w:rsidR="008620C9" w:rsidRPr="00D659DB" w:rsidRDefault="008620C9" w:rsidP="008B1F4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9DB">
        <w:rPr>
          <w:sz w:val="28"/>
          <w:szCs w:val="28"/>
        </w:rPr>
        <w:t>процент (доля) обоснованных жалоб, рассмотренных и удовлетворенных в установленный срок – 100 процентов;</w:t>
      </w:r>
    </w:p>
    <w:p w:rsidR="008620C9" w:rsidRPr="00D659DB" w:rsidRDefault="008620C9" w:rsidP="008B1F4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9DB">
        <w:rPr>
          <w:sz w:val="28"/>
          <w:szCs w:val="28"/>
        </w:rPr>
        <w:t>процент (доля) заявителей, удовлетворенных существующим порядком обжалования – 100 процентов;</w:t>
      </w:r>
    </w:p>
    <w:p w:rsidR="008620C9" w:rsidRDefault="008620C9" w:rsidP="008B1F4F">
      <w:pPr>
        <w:ind w:firstLine="709"/>
        <w:jc w:val="both"/>
        <w:rPr>
          <w:sz w:val="28"/>
          <w:szCs w:val="28"/>
        </w:rPr>
      </w:pPr>
      <w:r w:rsidRPr="00D659DB">
        <w:rPr>
          <w:sz w:val="28"/>
          <w:szCs w:val="28"/>
        </w:rPr>
        <w:t>процент (доля) заявителей, удовлетворенных сро</w:t>
      </w:r>
      <w:r>
        <w:rPr>
          <w:sz w:val="28"/>
          <w:szCs w:val="28"/>
        </w:rPr>
        <w:t>ками обжалования – 90 процентов;</w:t>
      </w:r>
    </w:p>
    <w:p w:rsidR="008620C9" w:rsidRPr="00D86179" w:rsidRDefault="008620C9" w:rsidP="008B1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возможность получения результата муниципальной услуги в МФЦ, в случае подачи заявления о ее предоставлении через Единый портал.</w:t>
      </w:r>
    </w:p>
    <w:p w:rsidR="008620C9" w:rsidRPr="00301A37" w:rsidRDefault="008620C9" w:rsidP="008B1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D86179">
        <w:rPr>
          <w:sz w:val="28"/>
          <w:szCs w:val="28"/>
        </w:rPr>
        <w:t xml:space="preserve">. </w:t>
      </w:r>
      <w:r w:rsidRPr="00301A37">
        <w:rPr>
          <w:sz w:val="28"/>
          <w:szCs w:val="28"/>
        </w:rPr>
        <w:t xml:space="preserve">Предоставление </w:t>
      </w:r>
      <w:r w:rsidRPr="00D86179">
        <w:rPr>
          <w:sz w:val="28"/>
          <w:szCs w:val="28"/>
        </w:rPr>
        <w:t xml:space="preserve">муниципальной </w:t>
      </w:r>
      <w:r w:rsidRPr="00301A37">
        <w:rPr>
          <w:sz w:val="28"/>
          <w:szCs w:val="28"/>
        </w:rPr>
        <w:t>услуги в электронной форме</w:t>
      </w:r>
    </w:p>
    <w:p w:rsidR="008620C9" w:rsidRPr="00D86179" w:rsidRDefault="008620C9" w:rsidP="008B1F4F">
      <w:pPr>
        <w:ind w:firstLine="709"/>
        <w:jc w:val="both"/>
        <w:rPr>
          <w:sz w:val="28"/>
          <w:szCs w:val="28"/>
        </w:rPr>
      </w:pPr>
      <w:r w:rsidRPr="00D86179">
        <w:rPr>
          <w:sz w:val="28"/>
          <w:szCs w:val="28"/>
        </w:rPr>
        <w:t xml:space="preserve">При предоставлении муниципальной услуги заявителю обеспечивается возможность с использованием </w:t>
      </w:r>
      <w:r>
        <w:rPr>
          <w:sz w:val="28"/>
          <w:szCs w:val="28"/>
        </w:rPr>
        <w:t>сети «</w:t>
      </w:r>
      <w:r w:rsidRPr="00D8617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D86179">
        <w:rPr>
          <w:sz w:val="28"/>
          <w:szCs w:val="28"/>
        </w:rPr>
        <w:t xml:space="preserve"> через Единый и региональный порталы:</w:t>
      </w:r>
    </w:p>
    <w:p w:rsidR="008620C9" w:rsidRPr="00D86179" w:rsidRDefault="008620C9" w:rsidP="008B1F4F">
      <w:pPr>
        <w:ind w:firstLine="709"/>
        <w:jc w:val="both"/>
        <w:rPr>
          <w:sz w:val="28"/>
          <w:szCs w:val="28"/>
        </w:rPr>
      </w:pPr>
      <w:r w:rsidRPr="00D86179">
        <w:rPr>
          <w:sz w:val="28"/>
          <w:szCs w:val="28"/>
        </w:rPr>
        <w:t>получать информацию о порядке предоставления муниципальной услуги и сведения о ходе предоставления муниципальной услуги;</w:t>
      </w:r>
    </w:p>
    <w:p w:rsidR="008620C9" w:rsidRPr="00D86179" w:rsidRDefault="008620C9" w:rsidP="008B1F4F">
      <w:pPr>
        <w:ind w:firstLine="709"/>
        <w:jc w:val="both"/>
        <w:rPr>
          <w:sz w:val="28"/>
          <w:szCs w:val="28"/>
        </w:rPr>
      </w:pPr>
      <w:r w:rsidRPr="00D86179">
        <w:rPr>
          <w:sz w:val="28"/>
          <w:szCs w:val="28"/>
        </w:rPr>
        <w:t xml:space="preserve">представлять заявление и документы, необходимые для предоставления муниципальной услуги, в порядке, установленном </w:t>
      </w:r>
      <w:r w:rsidRPr="0074233F">
        <w:rPr>
          <w:sz w:val="28"/>
          <w:szCs w:val="28"/>
        </w:rPr>
        <w:t>постановлением</w:t>
      </w:r>
      <w:r w:rsidRPr="00D86179">
        <w:rPr>
          <w:sz w:val="28"/>
          <w:szCs w:val="28"/>
        </w:rPr>
        <w:t xml:space="preserve"> Правительства Российской Федерации от 07 июля </w:t>
      </w:r>
      <w:smartTag w:uri="urn:schemas-microsoft-com:office:smarttags" w:element="metricconverter">
        <w:smartTagPr>
          <w:attr w:name="ProductID" w:val="2011 г"/>
        </w:smartTagPr>
        <w:r w:rsidRPr="00D86179">
          <w:rPr>
            <w:sz w:val="28"/>
            <w:szCs w:val="28"/>
          </w:rPr>
          <w:t>2011 г</w:t>
        </w:r>
      </w:smartTag>
      <w:r w:rsidRPr="00D86179">
        <w:rPr>
          <w:sz w:val="28"/>
          <w:szCs w:val="28"/>
        </w:rPr>
        <w:t>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8620C9" w:rsidRPr="00D86179" w:rsidRDefault="008620C9" w:rsidP="008B1F4F">
      <w:pPr>
        <w:ind w:firstLine="709"/>
        <w:jc w:val="both"/>
        <w:rPr>
          <w:sz w:val="28"/>
          <w:szCs w:val="28"/>
        </w:rPr>
      </w:pPr>
      <w:r w:rsidRPr="00D86179">
        <w:rPr>
          <w:sz w:val="28"/>
          <w:szCs w:val="28"/>
        </w:rPr>
        <w:t>При обращении заявителя в форме электронного документа посредством Единого и регионального порталов в целях получения информации о порядке предоставления муниципальной услуги, а также сведений о ходе предоставления муниципальной услуги используется простая электронная подпись или усиленная квалифицированная электронная подпись.</w:t>
      </w:r>
    </w:p>
    <w:p w:rsidR="008620C9" w:rsidRPr="00D86179" w:rsidRDefault="008620C9" w:rsidP="008B1F4F">
      <w:pPr>
        <w:ind w:firstLine="709"/>
        <w:jc w:val="both"/>
        <w:rPr>
          <w:sz w:val="28"/>
          <w:szCs w:val="28"/>
        </w:rPr>
      </w:pPr>
      <w:r w:rsidRPr="00D86179">
        <w:rPr>
          <w:sz w:val="28"/>
          <w:szCs w:val="28"/>
        </w:rPr>
        <w:t>При обращении заявителя в форме электронного документа посредством Единого и регионального порталов в целях получения муниципальной услуги используется усиленная квалифицированная электронная подпись. Для использования усиленной квалифицированной</w:t>
      </w:r>
      <w:r>
        <w:rPr>
          <w:sz w:val="28"/>
          <w:szCs w:val="28"/>
        </w:rPr>
        <w:t xml:space="preserve"> электронной</w:t>
      </w:r>
      <w:r w:rsidRPr="00D86179">
        <w:rPr>
          <w:sz w:val="28"/>
          <w:szCs w:val="28"/>
        </w:rPr>
        <w:t xml:space="preserve">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r w:rsidRPr="0074233F">
        <w:rPr>
          <w:sz w:val="28"/>
          <w:szCs w:val="28"/>
        </w:rPr>
        <w:t>законом</w:t>
      </w:r>
      <w:r w:rsidRPr="00D86179">
        <w:rPr>
          <w:sz w:val="28"/>
          <w:szCs w:val="28"/>
        </w:rPr>
        <w:t xml:space="preserve"> № 63-ФЗ.</w:t>
      </w:r>
    </w:p>
    <w:p w:rsidR="008620C9" w:rsidRPr="00D86179" w:rsidRDefault="008620C9" w:rsidP="008B1F4F">
      <w:pPr>
        <w:ind w:firstLine="709"/>
        <w:jc w:val="both"/>
        <w:rPr>
          <w:sz w:val="28"/>
          <w:szCs w:val="28"/>
        </w:rPr>
      </w:pPr>
      <w:r w:rsidRPr="00D86179">
        <w:rPr>
          <w:sz w:val="28"/>
          <w:szCs w:val="28"/>
        </w:rPr>
        <w:t>При поступлении заявления и документов в элект</w:t>
      </w:r>
      <w:r>
        <w:rPr>
          <w:sz w:val="28"/>
          <w:szCs w:val="28"/>
        </w:rPr>
        <w:t>ронной форме специалистом Комитета</w:t>
      </w:r>
      <w:r w:rsidRPr="00D86179">
        <w:rPr>
          <w:sz w:val="28"/>
          <w:szCs w:val="28"/>
        </w:rPr>
        <w:t xml:space="preserve">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8620C9" w:rsidRPr="00D86179" w:rsidRDefault="008620C9" w:rsidP="008B1F4F">
      <w:pPr>
        <w:ind w:firstLine="709"/>
        <w:jc w:val="both"/>
        <w:rPr>
          <w:sz w:val="28"/>
          <w:szCs w:val="28"/>
        </w:rPr>
      </w:pPr>
      <w:r w:rsidRPr="00D86179">
        <w:rPr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8620C9" w:rsidRPr="00D86179" w:rsidRDefault="008620C9" w:rsidP="008B1F4F">
      <w:pPr>
        <w:ind w:firstLine="709"/>
        <w:jc w:val="both"/>
        <w:rPr>
          <w:sz w:val="28"/>
          <w:szCs w:val="28"/>
        </w:rPr>
      </w:pPr>
      <w:r w:rsidRPr="00D86179">
        <w:rPr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8620C9" w:rsidRPr="00D86179" w:rsidRDefault="008620C9" w:rsidP="008B1F4F">
      <w:pPr>
        <w:ind w:firstLine="709"/>
        <w:jc w:val="both"/>
        <w:rPr>
          <w:sz w:val="28"/>
          <w:szCs w:val="28"/>
        </w:rPr>
      </w:pPr>
      <w:r w:rsidRPr="00D86179">
        <w:rPr>
          <w:sz w:val="28"/>
          <w:szCs w:val="28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</w:t>
      </w:r>
      <w:r w:rsidRPr="0074233F">
        <w:rPr>
          <w:sz w:val="28"/>
          <w:szCs w:val="28"/>
        </w:rPr>
        <w:t>законом</w:t>
      </w:r>
      <w:r w:rsidRPr="00D861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D86179">
        <w:rPr>
          <w:sz w:val="28"/>
          <w:szCs w:val="28"/>
        </w:rPr>
        <w:t>№ 63-ФЗ, и с использованием квалифицированного сертификата лица, подписавшего электронный документ;</w:t>
      </w:r>
    </w:p>
    <w:p w:rsidR="008620C9" w:rsidRPr="00D86179" w:rsidRDefault="008620C9" w:rsidP="008B1F4F">
      <w:pPr>
        <w:ind w:firstLine="709"/>
        <w:jc w:val="both"/>
        <w:rPr>
          <w:sz w:val="28"/>
          <w:szCs w:val="28"/>
        </w:rPr>
      </w:pPr>
      <w:r w:rsidRPr="00D86179">
        <w:rPr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8620C9" w:rsidRDefault="008620C9" w:rsidP="00B67410">
      <w:pPr>
        <w:ind w:firstLine="709"/>
        <w:jc w:val="both"/>
        <w:rPr>
          <w:sz w:val="28"/>
          <w:szCs w:val="28"/>
        </w:rPr>
      </w:pPr>
      <w:r w:rsidRPr="00D86179">
        <w:rPr>
          <w:sz w:val="28"/>
          <w:szCs w:val="28"/>
        </w:rPr>
        <w:t xml:space="preserve">Подача заявителем заявлений и иных документов, необходимых для предоставления муниципальной услуги, и прием таких заявлений и документов в электронном виде осуществляется в соответствии с требованиями Федерального </w:t>
      </w:r>
      <w:r w:rsidRPr="0074233F">
        <w:rPr>
          <w:sz w:val="28"/>
          <w:szCs w:val="28"/>
        </w:rPr>
        <w:t>закона</w:t>
      </w:r>
      <w:r w:rsidRPr="00D86179">
        <w:rPr>
          <w:sz w:val="28"/>
          <w:szCs w:val="28"/>
        </w:rPr>
        <w:t xml:space="preserve"> № 63-ФЗ.</w:t>
      </w:r>
    </w:p>
    <w:p w:rsidR="00346263" w:rsidRDefault="00346263" w:rsidP="00B67410">
      <w:pPr>
        <w:ind w:firstLine="709"/>
        <w:jc w:val="both"/>
        <w:rPr>
          <w:sz w:val="28"/>
          <w:szCs w:val="28"/>
        </w:rPr>
      </w:pPr>
    </w:p>
    <w:p w:rsidR="008620C9" w:rsidRDefault="008620C9" w:rsidP="001D4C83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D86179">
        <w:rPr>
          <w:sz w:val="28"/>
          <w:szCs w:val="28"/>
        </w:rPr>
        <w:t>. Состав, послед</w:t>
      </w:r>
      <w:r>
        <w:rPr>
          <w:sz w:val="28"/>
          <w:szCs w:val="28"/>
        </w:rPr>
        <w:t>овательность и сроки выполнения</w:t>
      </w:r>
    </w:p>
    <w:p w:rsidR="008620C9" w:rsidRPr="00D86179" w:rsidRDefault="008620C9" w:rsidP="001D4C83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86179">
        <w:rPr>
          <w:sz w:val="28"/>
          <w:szCs w:val="28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</w:t>
      </w:r>
      <w:r w:rsidRPr="00882BD7">
        <w:rPr>
          <w:sz w:val="28"/>
          <w:szCs w:val="28"/>
        </w:rPr>
        <w:t xml:space="preserve"> а также особенности выполнения админи</w:t>
      </w:r>
      <w:r>
        <w:rPr>
          <w:sz w:val="28"/>
          <w:szCs w:val="28"/>
        </w:rPr>
        <w:t xml:space="preserve">стративных процедур (действий) </w:t>
      </w:r>
      <w:r w:rsidRPr="00882BD7">
        <w:rPr>
          <w:sz w:val="28"/>
          <w:szCs w:val="28"/>
        </w:rPr>
        <w:t>в МФЦ</w:t>
      </w:r>
    </w:p>
    <w:p w:rsidR="008620C9" w:rsidRPr="00F53D4D" w:rsidRDefault="008620C9" w:rsidP="001D4C83">
      <w:pPr>
        <w:tabs>
          <w:tab w:val="left" w:pos="426"/>
        </w:tabs>
        <w:ind w:left="360"/>
        <w:jc w:val="both"/>
        <w:rPr>
          <w:sz w:val="28"/>
          <w:szCs w:val="20"/>
        </w:rPr>
      </w:pPr>
    </w:p>
    <w:p w:rsidR="008620C9" w:rsidRPr="007622A2" w:rsidRDefault="008620C9" w:rsidP="001D4C83">
      <w:pPr>
        <w:pStyle w:val="28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7622A2">
        <w:rPr>
          <w:rFonts w:ascii="Times New Roman" w:hAnsi="Times New Roman"/>
          <w:sz w:val="28"/>
          <w:szCs w:val="28"/>
          <w:lang w:eastAsia="ru-RU"/>
        </w:rPr>
        <w:t>3.1. Перечень административных процедур</w:t>
      </w:r>
    </w:p>
    <w:p w:rsidR="008620C9" w:rsidRPr="005028AD" w:rsidRDefault="008620C9" w:rsidP="001D4C83">
      <w:pPr>
        <w:pStyle w:val="2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8AD">
        <w:rPr>
          <w:rFonts w:ascii="Times New Roman" w:hAnsi="Times New Roman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8620C9" w:rsidRDefault="008620C9" w:rsidP="001D4C83">
      <w:pPr>
        <w:pStyle w:val="2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8AD">
        <w:rPr>
          <w:rFonts w:ascii="Times New Roman" w:hAnsi="Times New Roman"/>
          <w:sz w:val="28"/>
          <w:szCs w:val="28"/>
          <w:lang w:eastAsia="ru-RU"/>
        </w:rPr>
        <w:t>прием и регистрация заявления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(заявки) </w:t>
      </w:r>
      <w:r w:rsidRPr="005028AD">
        <w:rPr>
          <w:rFonts w:ascii="Times New Roman" w:hAnsi="Times New Roman"/>
          <w:sz w:val="28"/>
          <w:szCs w:val="28"/>
          <w:lang w:eastAsia="ru-RU"/>
        </w:rPr>
        <w:t>и документов, необходимых для пред</w:t>
      </w:r>
      <w:r>
        <w:rPr>
          <w:rFonts w:ascii="Times New Roman" w:hAnsi="Times New Roman"/>
          <w:sz w:val="28"/>
          <w:szCs w:val="28"/>
          <w:lang w:eastAsia="ru-RU"/>
        </w:rPr>
        <w:t>оставления муниципальной услуги;</w:t>
      </w:r>
    </w:p>
    <w:p w:rsidR="008620C9" w:rsidRPr="00131D21" w:rsidRDefault="008620C9" w:rsidP="001D4C83">
      <w:pPr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1D21">
        <w:rPr>
          <w:sz w:val="28"/>
          <w:szCs w:val="28"/>
        </w:rPr>
        <w:t>комплектование документов при предоставлении муниципальной услуги в рамках межведомственного взаимодействия;</w:t>
      </w:r>
    </w:p>
    <w:p w:rsidR="008620C9" w:rsidRPr="005028AD" w:rsidRDefault="008620C9" w:rsidP="001D4C83">
      <w:pPr>
        <w:pStyle w:val="2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8AD">
        <w:rPr>
          <w:rFonts w:ascii="Times New Roman" w:hAnsi="Times New Roman"/>
          <w:sz w:val="28"/>
          <w:szCs w:val="28"/>
          <w:lang w:eastAsia="ru-RU"/>
        </w:rPr>
        <w:t xml:space="preserve">проведение </w:t>
      </w:r>
      <w:r w:rsidRPr="003D14B0">
        <w:rPr>
          <w:rFonts w:ascii="Times New Roman" w:hAnsi="Times New Roman"/>
          <w:sz w:val="28"/>
          <w:szCs w:val="28"/>
          <w:lang w:eastAsia="ru-RU"/>
        </w:rPr>
        <w:t>конкурса;</w:t>
      </w:r>
    </w:p>
    <w:p w:rsidR="008620C9" w:rsidRDefault="008620C9" w:rsidP="001D4C83">
      <w:pPr>
        <w:pStyle w:val="2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8AD">
        <w:rPr>
          <w:rFonts w:ascii="Times New Roman" w:hAnsi="Times New Roman"/>
          <w:sz w:val="28"/>
          <w:szCs w:val="28"/>
          <w:lang w:eastAsia="ru-RU"/>
        </w:rPr>
        <w:t>подписание договора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35DC">
        <w:rPr>
          <w:rFonts w:ascii="Times New Roman" w:hAnsi="Times New Roman"/>
          <w:sz w:val="28"/>
          <w:szCs w:val="28"/>
          <w:lang w:eastAsia="ru-RU"/>
        </w:rPr>
        <w:t>об инвестиционной деятельности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8620C9" w:rsidRPr="007D7302" w:rsidRDefault="008620C9" w:rsidP="001D4C83">
      <w:pPr>
        <w:pStyle w:val="2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7302">
        <w:rPr>
          <w:rFonts w:ascii="Times New Roman" w:hAnsi="Times New Roman"/>
          <w:sz w:val="28"/>
          <w:szCs w:val="28"/>
          <w:lang w:eastAsia="ru-RU"/>
        </w:rPr>
        <w:t>выдача результата предоставления муниципальной услуги.</w:t>
      </w:r>
    </w:p>
    <w:p w:rsidR="008620C9" w:rsidRPr="002F2430" w:rsidRDefault="008620C9" w:rsidP="001D4C83">
      <w:pPr>
        <w:pStyle w:val="2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430">
        <w:rPr>
          <w:rFonts w:ascii="Times New Roman" w:hAnsi="Times New Roman"/>
          <w:sz w:val="28"/>
          <w:szCs w:val="28"/>
          <w:lang w:eastAsia="ru-RU"/>
        </w:rPr>
        <w:t>3.2. Описание административных процедур</w:t>
      </w:r>
    </w:p>
    <w:p w:rsidR="008620C9" w:rsidRPr="00BD35DC" w:rsidRDefault="008620C9" w:rsidP="001D4C83">
      <w:pPr>
        <w:pStyle w:val="2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5DC">
        <w:rPr>
          <w:rFonts w:ascii="Times New Roman" w:hAnsi="Times New Roman"/>
          <w:sz w:val="28"/>
          <w:szCs w:val="28"/>
          <w:lang w:eastAsia="ru-RU"/>
        </w:rPr>
        <w:t xml:space="preserve">3.2.1. Прием и регистрация заявления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(заявки) </w:t>
      </w:r>
      <w:r w:rsidRPr="00BD35DC">
        <w:rPr>
          <w:rFonts w:ascii="Times New Roman" w:hAnsi="Times New Roman"/>
          <w:sz w:val="28"/>
          <w:szCs w:val="28"/>
          <w:lang w:eastAsia="ru-RU"/>
        </w:rPr>
        <w:t>и документов, необходимых для предоставления муниципальной услуги.</w:t>
      </w:r>
    </w:p>
    <w:p w:rsidR="008620C9" w:rsidRPr="007D7302" w:rsidRDefault="008620C9" w:rsidP="001D4C83">
      <w:pPr>
        <w:pStyle w:val="2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5DC">
        <w:rPr>
          <w:rFonts w:ascii="Times New Roman" w:hAnsi="Times New Roman"/>
          <w:sz w:val="28"/>
          <w:szCs w:val="28"/>
          <w:lang w:eastAsia="ru-RU"/>
        </w:rPr>
        <w:t xml:space="preserve">Основанием для начала </w:t>
      </w:r>
      <w:r>
        <w:rPr>
          <w:rFonts w:ascii="Times New Roman" w:hAnsi="Times New Roman"/>
          <w:sz w:val="28"/>
          <w:szCs w:val="28"/>
          <w:lang w:eastAsia="ru-RU"/>
        </w:rPr>
        <w:t xml:space="preserve">настоящей </w:t>
      </w:r>
      <w:r w:rsidRPr="00BD35DC">
        <w:rPr>
          <w:rFonts w:ascii="Times New Roman" w:hAnsi="Times New Roman"/>
          <w:sz w:val="28"/>
          <w:szCs w:val="28"/>
          <w:lang w:eastAsia="ru-RU"/>
        </w:rPr>
        <w:t>административной процедуры является</w:t>
      </w:r>
      <w:r w:rsidRPr="007D7302">
        <w:rPr>
          <w:rFonts w:ascii="Times New Roman" w:hAnsi="Times New Roman"/>
          <w:sz w:val="28"/>
          <w:szCs w:val="28"/>
          <w:lang w:eastAsia="ru-RU"/>
        </w:rPr>
        <w:t xml:space="preserve"> обращение заявителя в Комитет или МФЦ с заявлением о предоставлении муниципальной услуги.</w:t>
      </w:r>
    </w:p>
    <w:p w:rsidR="008620C9" w:rsidRPr="00131D21" w:rsidRDefault="008620C9" w:rsidP="001D4C8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302">
        <w:rPr>
          <w:sz w:val="28"/>
          <w:szCs w:val="28"/>
        </w:rPr>
        <w:t xml:space="preserve">Ответственность за прием и регистрацию </w:t>
      </w:r>
      <w:hyperlink w:anchor="Par1276" w:history="1">
        <w:r w:rsidRPr="007D7302">
          <w:rPr>
            <w:sz w:val="28"/>
            <w:szCs w:val="28"/>
          </w:rPr>
          <w:t>заявлений</w:t>
        </w:r>
      </w:hyperlink>
      <w:r w:rsidRPr="007D7302">
        <w:rPr>
          <w:sz w:val="28"/>
          <w:szCs w:val="28"/>
        </w:rPr>
        <w:t xml:space="preserve"> о предоставлении</w:t>
      </w:r>
      <w:r w:rsidRPr="00131D21">
        <w:rPr>
          <w:sz w:val="28"/>
          <w:szCs w:val="28"/>
        </w:rPr>
        <w:t xml:space="preserve"> муниципальной услуги и документов, необходимых для предоставления муниципальной услуги, при личном обращении заявителя</w:t>
      </w:r>
      <w:r w:rsidRPr="007D7302">
        <w:rPr>
          <w:sz w:val="28"/>
          <w:szCs w:val="28"/>
        </w:rPr>
        <w:t xml:space="preserve"> </w:t>
      </w:r>
      <w:r w:rsidRPr="00131D21">
        <w:rPr>
          <w:sz w:val="28"/>
          <w:szCs w:val="28"/>
        </w:rPr>
        <w:t xml:space="preserve">несет специалист ответственный за делопроизводство и техническое обеспечение Комитета, специалист отдела по работе с заявителями МФЦ, который: </w:t>
      </w:r>
    </w:p>
    <w:p w:rsidR="008620C9" w:rsidRPr="00131D21" w:rsidRDefault="008620C9" w:rsidP="001D4C8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D21">
        <w:rPr>
          <w:sz w:val="28"/>
          <w:szCs w:val="28"/>
        </w:rPr>
        <w:t>устанавливает личность заявителя или его представителя путем проверки документа, удостоверяющего личность заявителя или представителя заявителя, документа, подтверждающего полномочия представителя заявителя;</w:t>
      </w:r>
    </w:p>
    <w:p w:rsidR="008620C9" w:rsidRPr="00131D21" w:rsidRDefault="008620C9" w:rsidP="001D4C8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D21">
        <w:rPr>
          <w:sz w:val="28"/>
          <w:szCs w:val="28"/>
        </w:rPr>
        <w:t>проводит проверку представленных документов на предмет их соответствия установленным законодательством требованиям:</w:t>
      </w:r>
    </w:p>
    <w:p w:rsidR="008620C9" w:rsidRPr="00131D21" w:rsidRDefault="008620C9" w:rsidP="001D4C8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D21">
        <w:rPr>
          <w:sz w:val="28"/>
          <w:szCs w:val="28"/>
        </w:rPr>
        <w:t>тексты документов должны быть написаны разборчиво;</w:t>
      </w:r>
    </w:p>
    <w:p w:rsidR="008620C9" w:rsidRPr="00131D21" w:rsidRDefault="008620C9" w:rsidP="001D4C8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D21">
        <w:rPr>
          <w:sz w:val="28"/>
          <w:szCs w:val="28"/>
        </w:rPr>
        <w:t>фамилии, имена, отчества, адреса места жительства указываются полностью;</w:t>
      </w:r>
    </w:p>
    <w:p w:rsidR="008620C9" w:rsidRPr="00131D21" w:rsidRDefault="008620C9" w:rsidP="001D4C8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D21">
        <w:rPr>
          <w:sz w:val="28"/>
          <w:szCs w:val="28"/>
        </w:rPr>
        <w:t>отсутствие в документах подчисток, приписок, зачеркнутых слов и иных не оговоренных исправлений;</w:t>
      </w:r>
    </w:p>
    <w:p w:rsidR="008620C9" w:rsidRPr="00131D21" w:rsidRDefault="008620C9" w:rsidP="001D4C8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D21">
        <w:rPr>
          <w:sz w:val="28"/>
          <w:szCs w:val="28"/>
        </w:rPr>
        <w:t>документы не исполнены карандашом;</w:t>
      </w:r>
    </w:p>
    <w:p w:rsidR="004730A0" w:rsidRDefault="004730A0" w:rsidP="001D4C8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20C9" w:rsidRPr="00131D21" w:rsidRDefault="008620C9" w:rsidP="001D4C8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D21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8620C9" w:rsidRPr="00131D21" w:rsidRDefault="008620C9" w:rsidP="001D4C8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D21">
        <w:rPr>
          <w:sz w:val="28"/>
          <w:szCs w:val="28"/>
        </w:rPr>
        <w:t>не истек срок действия представленных документов;</w:t>
      </w:r>
    </w:p>
    <w:p w:rsidR="008620C9" w:rsidRPr="00131D21" w:rsidRDefault="008620C9" w:rsidP="001D4C8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D21">
        <w:rPr>
          <w:sz w:val="28"/>
          <w:szCs w:val="28"/>
        </w:rPr>
        <w:t>сверяет представленные заявителем подлинники документов с представленными копиями и заверяет копии в установленном законодательством порядке.</w:t>
      </w:r>
    </w:p>
    <w:p w:rsidR="008620C9" w:rsidRPr="00131D21" w:rsidRDefault="008620C9" w:rsidP="001D4C8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D21">
        <w:rPr>
          <w:sz w:val="28"/>
          <w:szCs w:val="28"/>
        </w:rPr>
        <w:t>Подлинники представленных заявителем или его представителем документов возвращаются заявителю или его представителю.</w:t>
      </w:r>
    </w:p>
    <w:p w:rsidR="008620C9" w:rsidRPr="00131D21" w:rsidRDefault="008620C9" w:rsidP="001D4C83">
      <w:pPr>
        <w:suppressAutoHyphens/>
        <w:ind w:firstLine="720"/>
        <w:jc w:val="both"/>
        <w:rPr>
          <w:sz w:val="28"/>
          <w:szCs w:val="28"/>
        </w:rPr>
      </w:pPr>
      <w:r w:rsidRPr="00131D21">
        <w:rPr>
          <w:sz w:val="28"/>
          <w:szCs w:val="28"/>
        </w:rPr>
        <w:t>Специалист ответственный за делопроизводство и техническое обеспечение Комитета вносит в систему электронного документооборота и делопроизводства «Дело», специалист отдела по работе  заявителями МФЦ вносит в соответств</w:t>
      </w:r>
      <w:r>
        <w:rPr>
          <w:sz w:val="28"/>
          <w:szCs w:val="28"/>
        </w:rPr>
        <w:t>ующую информационную систему а</w:t>
      </w:r>
      <w:r w:rsidRPr="00131D21">
        <w:rPr>
          <w:sz w:val="28"/>
          <w:szCs w:val="28"/>
        </w:rPr>
        <w:t>втоматизированной информационной системы «МФЦ» (далее – АИС МФЦ) следующие данные:</w:t>
      </w:r>
    </w:p>
    <w:p w:rsidR="008620C9" w:rsidRPr="00131D21" w:rsidRDefault="008620C9" w:rsidP="001D4C8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D21">
        <w:rPr>
          <w:sz w:val="28"/>
          <w:szCs w:val="28"/>
        </w:rPr>
        <w:t xml:space="preserve">запись о приеме </w:t>
      </w:r>
      <w:hyperlink w:anchor="Par1276" w:history="1">
        <w:r w:rsidRPr="00131D21">
          <w:rPr>
            <w:sz w:val="28"/>
            <w:szCs w:val="28"/>
          </w:rPr>
          <w:t>заявления</w:t>
        </w:r>
      </w:hyperlink>
      <w:r w:rsidRPr="00131D21">
        <w:rPr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услуги;</w:t>
      </w:r>
    </w:p>
    <w:p w:rsidR="008620C9" w:rsidRPr="00131D21" w:rsidRDefault="008620C9" w:rsidP="001D4C8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D21">
        <w:rPr>
          <w:sz w:val="28"/>
          <w:szCs w:val="28"/>
        </w:rPr>
        <w:t>порядковый номер записи;</w:t>
      </w:r>
    </w:p>
    <w:p w:rsidR="008620C9" w:rsidRPr="00131D21" w:rsidRDefault="008620C9" w:rsidP="001D4C8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D21">
        <w:rPr>
          <w:sz w:val="28"/>
          <w:szCs w:val="28"/>
        </w:rPr>
        <w:t>дату внесения записи;</w:t>
      </w:r>
    </w:p>
    <w:p w:rsidR="008620C9" w:rsidRPr="00131D21" w:rsidRDefault="008620C9" w:rsidP="001D4C8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D21">
        <w:rPr>
          <w:sz w:val="28"/>
          <w:szCs w:val="28"/>
        </w:rPr>
        <w:t>данные заявителя (фамилию, имя, отчество</w:t>
      </w:r>
      <w:r w:rsidR="000F6A73">
        <w:rPr>
          <w:sz w:val="28"/>
          <w:szCs w:val="28"/>
        </w:rPr>
        <w:t xml:space="preserve"> (при наличии)</w:t>
      </w:r>
      <w:r w:rsidRPr="00131D21">
        <w:rPr>
          <w:sz w:val="28"/>
          <w:szCs w:val="28"/>
        </w:rPr>
        <w:t>, наименование юридического лица);</w:t>
      </w:r>
    </w:p>
    <w:p w:rsidR="008620C9" w:rsidRDefault="008620C9" w:rsidP="001D4C8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D21">
        <w:rPr>
          <w:sz w:val="28"/>
          <w:szCs w:val="28"/>
        </w:rPr>
        <w:t xml:space="preserve">фамилию специалиста, ответственного за прием </w:t>
      </w:r>
      <w:hyperlink w:anchor="Par1276" w:history="1">
        <w:r w:rsidRPr="00131D21">
          <w:rPr>
            <w:sz w:val="28"/>
            <w:szCs w:val="28"/>
          </w:rPr>
          <w:t>заявления</w:t>
        </w:r>
      </w:hyperlink>
      <w:r w:rsidRPr="00131D21">
        <w:rPr>
          <w:sz w:val="28"/>
          <w:szCs w:val="28"/>
        </w:rPr>
        <w:t xml:space="preserve"> и документов.</w:t>
      </w:r>
    </w:p>
    <w:p w:rsidR="008620C9" w:rsidRPr="00541D27" w:rsidRDefault="008620C9" w:rsidP="001D4C83">
      <w:pPr>
        <w:pStyle w:val="a4"/>
        <w:ind w:firstLine="709"/>
        <w:jc w:val="both"/>
        <w:rPr>
          <w:color w:val="000000"/>
        </w:rPr>
      </w:pPr>
      <w:r w:rsidRPr="00541D27">
        <w:rPr>
          <w:color w:val="000000"/>
        </w:rPr>
        <w:t xml:space="preserve">При установлении фактов отсутствия необходимых документов или наличия в представленных документах несоответствий, указанных в пункте </w:t>
      </w:r>
      <w:r>
        <w:rPr>
          <w:color w:val="000000"/>
        </w:rPr>
        <w:t>2.6</w:t>
      </w:r>
      <w:r w:rsidRPr="00541D27">
        <w:rPr>
          <w:color w:val="000000"/>
        </w:rPr>
        <w:t xml:space="preserve"> административного регламента, </w:t>
      </w:r>
      <w:r>
        <w:rPr>
          <w:color w:val="000000"/>
        </w:rPr>
        <w:t xml:space="preserve">специалист </w:t>
      </w:r>
      <w:r w:rsidRPr="00131D21">
        <w:t>ответственный за делопроизводство и техническое обеспечение Комитета</w:t>
      </w:r>
      <w:r w:rsidRPr="00541D27">
        <w:rPr>
          <w:color w:val="000000"/>
        </w:rPr>
        <w:t xml:space="preserve">, </w:t>
      </w:r>
      <w:r w:rsidRPr="00882BD7">
        <w:t>специалист отдела по работе с заявителями МФЦ</w:t>
      </w:r>
      <w:r w:rsidRPr="00541D27">
        <w:rPr>
          <w:color w:val="000000"/>
        </w:rPr>
        <w:t xml:space="preserve"> уведомляет заявителя 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устранению. </w:t>
      </w:r>
    </w:p>
    <w:p w:rsidR="008620C9" w:rsidRPr="00131D21" w:rsidRDefault="008620C9" w:rsidP="001D4C8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D21">
        <w:rPr>
          <w:sz w:val="28"/>
          <w:szCs w:val="28"/>
        </w:rPr>
        <w:t>Срок приема и регистрации заявления о предоставлении муниципальной услуги и документов, необходимых для предоставления муниципальной услуги, не должен превышать 15 минут.</w:t>
      </w:r>
    </w:p>
    <w:p w:rsidR="008620C9" w:rsidRDefault="008620C9" w:rsidP="001D4C8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Критерием принятия решения о принятии и регистрации заявления и документов, необходимых для предоставления муниципальной услуги, являются основания указанные в пунктах 2.6 и 2.7 </w:t>
      </w:r>
      <w:r w:rsidRPr="009410D6">
        <w:rPr>
          <w:color w:val="000000"/>
          <w:sz w:val="28"/>
          <w:szCs w:val="28"/>
        </w:rPr>
        <w:t>административного регламента</w:t>
      </w:r>
      <w:r>
        <w:rPr>
          <w:color w:val="000000"/>
          <w:sz w:val="28"/>
          <w:szCs w:val="28"/>
        </w:rPr>
        <w:t>.</w:t>
      </w:r>
    </w:p>
    <w:p w:rsidR="008620C9" w:rsidRPr="009410D6" w:rsidRDefault="008620C9" w:rsidP="001D4C8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10D6">
        <w:rPr>
          <w:sz w:val="28"/>
          <w:szCs w:val="28"/>
        </w:rPr>
        <w:t xml:space="preserve">Способ фиксации результата выполнения </w:t>
      </w:r>
      <w:r>
        <w:rPr>
          <w:sz w:val="28"/>
          <w:szCs w:val="28"/>
        </w:rPr>
        <w:t xml:space="preserve">настоящей </w:t>
      </w:r>
      <w:r w:rsidRPr="009410D6">
        <w:rPr>
          <w:sz w:val="28"/>
          <w:szCs w:val="28"/>
        </w:rPr>
        <w:t>административной процедуры</w:t>
      </w:r>
      <w:r>
        <w:rPr>
          <w:sz w:val="28"/>
          <w:szCs w:val="28"/>
        </w:rPr>
        <w:t xml:space="preserve"> –</w:t>
      </w:r>
      <w:r w:rsidRPr="009410D6">
        <w:rPr>
          <w:sz w:val="28"/>
          <w:szCs w:val="28"/>
        </w:rPr>
        <w:t xml:space="preserve"> регистрация</w:t>
      </w:r>
      <w:r>
        <w:rPr>
          <w:sz w:val="28"/>
          <w:szCs w:val="28"/>
        </w:rPr>
        <w:t xml:space="preserve"> заявления в журнале регистрации заявлений о предоставлении муниципальной услуги </w:t>
      </w:r>
      <w:r w:rsidRPr="009410D6">
        <w:rPr>
          <w:sz w:val="28"/>
          <w:szCs w:val="28"/>
        </w:rPr>
        <w:t>специалистом</w:t>
      </w:r>
      <w:r>
        <w:rPr>
          <w:sz w:val="28"/>
          <w:szCs w:val="28"/>
        </w:rPr>
        <w:t xml:space="preserve"> ответственным </w:t>
      </w:r>
      <w:r w:rsidRPr="00131D21">
        <w:rPr>
          <w:sz w:val="28"/>
          <w:szCs w:val="28"/>
        </w:rPr>
        <w:t xml:space="preserve">за делопроизводство и техническое обеспечение </w:t>
      </w:r>
      <w:r>
        <w:rPr>
          <w:sz w:val="28"/>
          <w:szCs w:val="28"/>
        </w:rPr>
        <w:t>Комитета,</w:t>
      </w:r>
      <w:r w:rsidRPr="009410D6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специалистом отдела по работе с заявителями МФЦ.</w:t>
      </w:r>
    </w:p>
    <w:p w:rsidR="008620C9" w:rsidRPr="004730A0" w:rsidRDefault="008620C9" w:rsidP="006C1F96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730A0">
        <w:rPr>
          <w:sz w:val="28"/>
          <w:szCs w:val="28"/>
        </w:rPr>
        <w:t xml:space="preserve">Результатом настоящей административной процедуры является выдача заявителю </w:t>
      </w:r>
      <w:r w:rsidRPr="004730A0">
        <w:rPr>
          <w:color w:val="000000"/>
          <w:sz w:val="28"/>
          <w:szCs w:val="28"/>
        </w:rPr>
        <w:t>расписки о приеме документов</w:t>
      </w:r>
      <w:r w:rsidRPr="004730A0">
        <w:rPr>
          <w:sz w:val="28"/>
          <w:szCs w:val="28"/>
        </w:rPr>
        <w:t>.</w:t>
      </w:r>
    </w:p>
    <w:p w:rsidR="008620C9" w:rsidRPr="009410D6" w:rsidRDefault="008620C9" w:rsidP="001D4C8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30A0">
        <w:rPr>
          <w:color w:val="000000"/>
          <w:sz w:val="28"/>
          <w:szCs w:val="28"/>
        </w:rPr>
        <w:t>Настоящая</w:t>
      </w:r>
      <w:r w:rsidRPr="004730A0">
        <w:rPr>
          <w:sz w:val="28"/>
          <w:szCs w:val="28"/>
        </w:rPr>
        <w:t xml:space="preserve"> административная процедура в МФЦ заканчивается направлением в Комитет заявления и полного пакета документов, предусмотренных пунктом 2.6 административного регламента на следующий рабочий день после приема документов в МФЦ. Передача документов из МФЦ в Комитет сопровождается соответствующим реестром передачи.</w:t>
      </w:r>
    </w:p>
    <w:p w:rsidR="008620C9" w:rsidRPr="00131D21" w:rsidRDefault="008620C9" w:rsidP="001D4C8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D21">
        <w:rPr>
          <w:sz w:val="28"/>
          <w:szCs w:val="28"/>
        </w:rPr>
        <w:t>Ответственность за настоящую административную процедуру в Комитете несет специалист ответственный за делопроизводство и техническое обеспечение Комитета, в МФЦ - начальник отдела по работе с заявителями МФЦ.</w:t>
      </w:r>
    </w:p>
    <w:p w:rsidR="008620C9" w:rsidRPr="00131D21" w:rsidRDefault="008620C9" w:rsidP="001D4C8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D21">
        <w:rPr>
          <w:sz w:val="28"/>
          <w:szCs w:val="28"/>
        </w:rPr>
        <w:t xml:space="preserve">Максимальный срок выполнения </w:t>
      </w:r>
      <w:r>
        <w:rPr>
          <w:sz w:val="28"/>
          <w:szCs w:val="28"/>
        </w:rPr>
        <w:t xml:space="preserve">настоящей </w:t>
      </w:r>
      <w:r w:rsidRPr="00131D21">
        <w:rPr>
          <w:sz w:val="28"/>
          <w:szCs w:val="28"/>
        </w:rPr>
        <w:t xml:space="preserve">административной процедуры не может превышать 1 </w:t>
      </w:r>
      <w:r>
        <w:rPr>
          <w:sz w:val="28"/>
          <w:szCs w:val="28"/>
        </w:rPr>
        <w:t xml:space="preserve">рабочий </w:t>
      </w:r>
      <w:r w:rsidRPr="00131D21">
        <w:rPr>
          <w:sz w:val="28"/>
          <w:szCs w:val="28"/>
        </w:rPr>
        <w:t>день.</w:t>
      </w:r>
    </w:p>
    <w:p w:rsidR="008620C9" w:rsidRPr="00131D21" w:rsidRDefault="008620C9" w:rsidP="001D4C83">
      <w:pPr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3.2.2. К</w:t>
      </w:r>
      <w:r w:rsidRPr="00131D21">
        <w:rPr>
          <w:sz w:val="28"/>
          <w:szCs w:val="28"/>
        </w:rPr>
        <w:t>омплектование документов при предоставлении муниципальной услуги в рамках м</w:t>
      </w:r>
      <w:r>
        <w:rPr>
          <w:sz w:val="28"/>
          <w:szCs w:val="28"/>
        </w:rPr>
        <w:t>ежведомственного взаимодействия.</w:t>
      </w:r>
    </w:p>
    <w:p w:rsidR="008620C9" w:rsidRPr="00131D21" w:rsidRDefault="008620C9" w:rsidP="001D4C8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D21">
        <w:rPr>
          <w:sz w:val="28"/>
          <w:szCs w:val="28"/>
        </w:rPr>
        <w:t xml:space="preserve">Основанием для начала настоящей административной процедуры является прием </w:t>
      </w:r>
      <w:hyperlink w:anchor="Par1276" w:history="1">
        <w:r w:rsidRPr="00131D21">
          <w:rPr>
            <w:sz w:val="28"/>
            <w:szCs w:val="28"/>
          </w:rPr>
          <w:t>заявления</w:t>
        </w:r>
      </w:hyperlink>
      <w:r w:rsidRPr="00131D21">
        <w:rPr>
          <w:sz w:val="28"/>
          <w:szCs w:val="28"/>
        </w:rPr>
        <w:t xml:space="preserve"> и документов, указанных в </w:t>
      </w:r>
      <w:hyperlink w:anchor="Par140" w:history="1">
        <w:r w:rsidRPr="00131D21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 xml:space="preserve">2.6 </w:t>
      </w:r>
      <w:r w:rsidRPr="00131D21">
        <w:rPr>
          <w:sz w:val="28"/>
          <w:szCs w:val="28"/>
        </w:rPr>
        <w:t>административного регламента.</w:t>
      </w:r>
    </w:p>
    <w:p w:rsidR="008620C9" w:rsidRPr="00131D21" w:rsidRDefault="008620C9" w:rsidP="001D4C8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D21">
        <w:rPr>
          <w:sz w:val="28"/>
          <w:szCs w:val="28"/>
        </w:rPr>
        <w:t>Ответственным за комплектование документов в рамках межведомственного взаимодействия является специалист</w:t>
      </w:r>
      <w:r w:rsidR="0040684F">
        <w:rPr>
          <w:sz w:val="28"/>
          <w:szCs w:val="28"/>
        </w:rPr>
        <w:t xml:space="preserve"> отдела управления муниципальным имуществом</w:t>
      </w:r>
      <w:r w:rsidRPr="00131D21">
        <w:rPr>
          <w:sz w:val="28"/>
          <w:szCs w:val="28"/>
        </w:rPr>
        <w:t xml:space="preserve"> Комитета,  специалист отдела по работе с заявителями МФЦ (при наличии технической возможности), который в течение 1 дня со дня приема указанных заявления и документов направляет запросы в адрес органов и организаций, указанных в </w:t>
      </w:r>
      <w:hyperlink w:anchor="Par190" w:history="1">
        <w:r w:rsidRPr="00416367">
          <w:rPr>
            <w:sz w:val="28"/>
            <w:szCs w:val="28"/>
          </w:rPr>
          <w:t>пункте</w:t>
        </w:r>
      </w:hyperlink>
      <w:r w:rsidRPr="00416367">
        <w:rPr>
          <w:sz w:val="28"/>
          <w:szCs w:val="28"/>
        </w:rPr>
        <w:t xml:space="preserve"> 2.2 а</w:t>
      </w:r>
      <w:r w:rsidRPr="00131D21">
        <w:rPr>
          <w:sz w:val="28"/>
          <w:szCs w:val="28"/>
        </w:rPr>
        <w:t>дминистративного регламента (если такие документы не были предоставлены заявителем).</w:t>
      </w:r>
    </w:p>
    <w:p w:rsidR="008620C9" w:rsidRPr="00131D21" w:rsidRDefault="008620C9" w:rsidP="001D4C8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Настоящая</w:t>
      </w:r>
      <w:r w:rsidRPr="00131D2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131D21">
        <w:rPr>
          <w:sz w:val="28"/>
          <w:szCs w:val="28"/>
        </w:rPr>
        <w:t xml:space="preserve">дминистративная процедура в Комитете заканчивается получением документов, предусмотренных </w:t>
      </w:r>
      <w:hyperlink w:anchor="Par190" w:history="1">
        <w:r w:rsidRPr="00416367">
          <w:rPr>
            <w:sz w:val="28"/>
            <w:szCs w:val="28"/>
          </w:rPr>
          <w:t>пункт</w:t>
        </w:r>
      </w:hyperlink>
      <w:r w:rsidRPr="00416367">
        <w:rPr>
          <w:sz w:val="28"/>
          <w:szCs w:val="28"/>
        </w:rPr>
        <w:t>ом 2.7</w:t>
      </w:r>
      <w:r w:rsidRPr="00131D21">
        <w:rPr>
          <w:sz w:val="28"/>
          <w:szCs w:val="28"/>
        </w:rPr>
        <w:t xml:space="preserve"> административного регламента.</w:t>
      </w:r>
    </w:p>
    <w:p w:rsidR="008620C9" w:rsidRPr="00131D21" w:rsidRDefault="008620C9" w:rsidP="001D4C8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D21">
        <w:rPr>
          <w:sz w:val="28"/>
          <w:szCs w:val="28"/>
        </w:rPr>
        <w:t xml:space="preserve">Максимальный срок </w:t>
      </w:r>
      <w:r w:rsidR="001B779B" w:rsidRPr="00131D21">
        <w:rPr>
          <w:sz w:val="28"/>
          <w:szCs w:val="28"/>
        </w:rPr>
        <w:t xml:space="preserve">выполнения </w:t>
      </w:r>
      <w:r w:rsidRPr="00131D21">
        <w:rPr>
          <w:sz w:val="28"/>
          <w:szCs w:val="28"/>
        </w:rPr>
        <w:t>административной процедуры комплектования документов при предоставлении муниципальной услуги в рамках межведомственного взаимодействия составляет 5</w:t>
      </w:r>
      <w:r>
        <w:rPr>
          <w:sz w:val="28"/>
          <w:szCs w:val="28"/>
        </w:rPr>
        <w:t xml:space="preserve"> рабочих</w:t>
      </w:r>
      <w:r w:rsidRPr="00131D21">
        <w:rPr>
          <w:sz w:val="28"/>
          <w:szCs w:val="28"/>
        </w:rPr>
        <w:t xml:space="preserve"> дней со дня приема </w:t>
      </w:r>
      <w:hyperlink w:anchor="Par1276" w:history="1">
        <w:r w:rsidRPr="00131D21">
          <w:rPr>
            <w:sz w:val="28"/>
            <w:szCs w:val="28"/>
          </w:rPr>
          <w:t>заявления</w:t>
        </w:r>
      </w:hyperlink>
      <w:r w:rsidRPr="00131D21">
        <w:rPr>
          <w:sz w:val="28"/>
          <w:szCs w:val="28"/>
        </w:rPr>
        <w:t xml:space="preserve"> о предоставлении муниципальной услуги и документов, указанных в </w:t>
      </w:r>
      <w:hyperlink w:anchor="Par140" w:history="1">
        <w:r>
          <w:rPr>
            <w:sz w:val="28"/>
            <w:szCs w:val="28"/>
          </w:rPr>
          <w:t>пункте</w:t>
        </w:r>
      </w:hyperlink>
      <w:r w:rsidRPr="00416367">
        <w:rPr>
          <w:sz w:val="28"/>
          <w:szCs w:val="28"/>
        </w:rPr>
        <w:t xml:space="preserve"> 2.6</w:t>
      </w:r>
      <w:r w:rsidRPr="00131D21">
        <w:rPr>
          <w:sz w:val="28"/>
          <w:szCs w:val="28"/>
        </w:rPr>
        <w:t xml:space="preserve"> административного регламента.</w:t>
      </w:r>
    </w:p>
    <w:p w:rsidR="008620C9" w:rsidRPr="00131D21" w:rsidRDefault="008620C9" w:rsidP="001D4C8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D21">
        <w:rPr>
          <w:sz w:val="28"/>
          <w:szCs w:val="28"/>
        </w:rPr>
        <w:t>Контроль за настоящей административной процедурой в Комитете осуществляет специалист</w:t>
      </w:r>
      <w:r w:rsidR="0040684F" w:rsidRPr="0040684F">
        <w:rPr>
          <w:sz w:val="28"/>
          <w:szCs w:val="28"/>
        </w:rPr>
        <w:t xml:space="preserve"> </w:t>
      </w:r>
      <w:r w:rsidR="0040684F">
        <w:rPr>
          <w:sz w:val="28"/>
          <w:szCs w:val="28"/>
        </w:rPr>
        <w:t>отдела управления муниципальным имуществом</w:t>
      </w:r>
      <w:r w:rsidRPr="00131D21">
        <w:rPr>
          <w:sz w:val="28"/>
          <w:szCs w:val="28"/>
        </w:rPr>
        <w:t xml:space="preserve"> Комитета, в МФЦ - специалист отдела по работе с заявителями МФЦ (при наличии технической возможности).</w:t>
      </w:r>
    </w:p>
    <w:p w:rsidR="008620C9" w:rsidRPr="00131D21" w:rsidRDefault="001B779B" w:rsidP="001D4C8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Критерием принятия решения являе</w:t>
      </w:r>
      <w:r w:rsidR="008620C9" w:rsidRPr="001B779B">
        <w:rPr>
          <w:sz w:val="28"/>
          <w:szCs w:val="28"/>
        </w:rPr>
        <w:t xml:space="preserve">тся </w:t>
      </w:r>
      <w:r w:rsidRPr="001B779B">
        <w:rPr>
          <w:sz w:val="28"/>
          <w:szCs w:val="28"/>
        </w:rPr>
        <w:t xml:space="preserve">не предоставление документов, </w:t>
      </w:r>
      <w:r w:rsidR="008620C9" w:rsidRPr="001B779B">
        <w:rPr>
          <w:sz w:val="28"/>
          <w:szCs w:val="28"/>
        </w:rPr>
        <w:t>указанны</w:t>
      </w:r>
      <w:r w:rsidRPr="001B779B">
        <w:rPr>
          <w:sz w:val="28"/>
          <w:szCs w:val="28"/>
        </w:rPr>
        <w:t>х</w:t>
      </w:r>
      <w:r w:rsidR="008620C9" w:rsidRPr="001B779B">
        <w:rPr>
          <w:sz w:val="28"/>
          <w:szCs w:val="28"/>
        </w:rPr>
        <w:t xml:space="preserve"> в пункте 2.7 административного регламента.</w:t>
      </w:r>
    </w:p>
    <w:p w:rsidR="008620C9" w:rsidRPr="00131D21" w:rsidRDefault="008620C9" w:rsidP="001D4C8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D21">
        <w:rPr>
          <w:sz w:val="28"/>
          <w:szCs w:val="28"/>
        </w:rPr>
        <w:t>Результатом выполнения настоящей административной процедуры является получение документов, предусмотренных пунктом 2</w:t>
      </w:r>
      <w:r>
        <w:rPr>
          <w:sz w:val="28"/>
          <w:szCs w:val="28"/>
        </w:rPr>
        <w:t>.7</w:t>
      </w:r>
      <w:r w:rsidRPr="00131D21">
        <w:rPr>
          <w:sz w:val="28"/>
          <w:szCs w:val="28"/>
        </w:rPr>
        <w:t xml:space="preserve"> административного регламента. </w:t>
      </w:r>
    </w:p>
    <w:p w:rsidR="008620C9" w:rsidRPr="00131D21" w:rsidRDefault="008620C9" w:rsidP="001D4C8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31D21">
        <w:rPr>
          <w:color w:val="000000"/>
          <w:sz w:val="28"/>
          <w:szCs w:val="28"/>
        </w:rPr>
        <w:t xml:space="preserve">Способ фиксации результата выполнения </w:t>
      </w:r>
      <w:r>
        <w:rPr>
          <w:color w:val="000000"/>
          <w:sz w:val="28"/>
          <w:szCs w:val="28"/>
        </w:rPr>
        <w:t xml:space="preserve">настоящей </w:t>
      </w:r>
      <w:r w:rsidRPr="00131D21">
        <w:rPr>
          <w:color w:val="000000"/>
          <w:sz w:val="28"/>
          <w:szCs w:val="28"/>
        </w:rPr>
        <w:t>административной процедуры в Комитете – регистрация ответа, полученного в порядке межведомственного взаимодействия в журнале регистрации документов межведомственного взаимодействия, его приобщение к документам для предоставления муниципальной услуги, передача документов специалисту ответственному за предоставление муниципальной услуги.</w:t>
      </w:r>
    </w:p>
    <w:p w:rsidR="008620C9" w:rsidRPr="00131D21" w:rsidRDefault="008620C9" w:rsidP="00E730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 w:rsidRPr="00131D21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конкурса.</w:t>
      </w:r>
    </w:p>
    <w:p w:rsidR="008620C9" w:rsidRDefault="008620C9" w:rsidP="001D4C83">
      <w:pPr>
        <w:tabs>
          <w:tab w:val="left" w:pos="-1800"/>
        </w:tabs>
        <w:ind w:firstLine="720"/>
        <w:jc w:val="both"/>
        <w:rPr>
          <w:sz w:val="28"/>
          <w:szCs w:val="28"/>
        </w:rPr>
      </w:pPr>
      <w:r w:rsidRPr="00131D21">
        <w:rPr>
          <w:sz w:val="28"/>
          <w:szCs w:val="28"/>
        </w:rPr>
        <w:t xml:space="preserve">Основанием для начала настоящей административной процедуры является </w:t>
      </w:r>
      <w:r w:rsidRPr="004B2F53">
        <w:rPr>
          <w:sz w:val="28"/>
          <w:szCs w:val="28"/>
        </w:rPr>
        <w:t xml:space="preserve">подготовка специалистом </w:t>
      </w:r>
      <w:r w:rsidR="0040684F">
        <w:rPr>
          <w:sz w:val="28"/>
          <w:szCs w:val="28"/>
        </w:rPr>
        <w:t>отдела управления муниципальным имуществом</w:t>
      </w:r>
      <w:r w:rsidR="0040684F" w:rsidRPr="004B2F53">
        <w:rPr>
          <w:sz w:val="28"/>
          <w:szCs w:val="28"/>
        </w:rPr>
        <w:t xml:space="preserve"> </w:t>
      </w:r>
      <w:r w:rsidRPr="004B2F53">
        <w:rPr>
          <w:sz w:val="28"/>
          <w:szCs w:val="28"/>
        </w:rPr>
        <w:t xml:space="preserve">Комитета </w:t>
      </w:r>
      <w:r>
        <w:rPr>
          <w:sz w:val="28"/>
          <w:szCs w:val="28"/>
        </w:rPr>
        <w:t>извещения</w:t>
      </w:r>
      <w:r w:rsidRPr="00131D21">
        <w:rPr>
          <w:sz w:val="28"/>
          <w:szCs w:val="28"/>
        </w:rPr>
        <w:t xml:space="preserve"> о проведении </w:t>
      </w:r>
      <w:r>
        <w:rPr>
          <w:sz w:val="28"/>
          <w:szCs w:val="28"/>
        </w:rPr>
        <w:t>конкурса</w:t>
      </w:r>
      <w:r w:rsidRPr="00D07C3E">
        <w:rPr>
          <w:sz w:val="28"/>
          <w:szCs w:val="28"/>
        </w:rPr>
        <w:t xml:space="preserve"> </w:t>
      </w:r>
      <w:r w:rsidRPr="00131D21">
        <w:rPr>
          <w:sz w:val="28"/>
          <w:szCs w:val="28"/>
        </w:rPr>
        <w:t xml:space="preserve">в порядке, предусмотренном приказом Федеральной антимонопольной службы России от 10 февраля </w:t>
      </w:r>
      <w:smartTag w:uri="urn:schemas-microsoft-com:office:smarttags" w:element="metricconverter">
        <w:smartTagPr>
          <w:attr w:name="ProductID" w:val="2010 г"/>
        </w:smartTagPr>
        <w:r w:rsidRPr="00131D21">
          <w:rPr>
            <w:sz w:val="28"/>
            <w:szCs w:val="28"/>
          </w:rPr>
          <w:t>2010 г</w:t>
        </w:r>
      </w:smartTag>
      <w:r w:rsidRPr="00131D21">
        <w:rPr>
          <w:sz w:val="28"/>
          <w:szCs w:val="28"/>
        </w:rPr>
        <w:t>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Pr="00D07C3E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приказ ФАС № 67).</w:t>
      </w:r>
    </w:p>
    <w:p w:rsidR="008620C9" w:rsidRDefault="008620C9" w:rsidP="00DB2C3C">
      <w:pPr>
        <w:tabs>
          <w:tab w:val="left" w:pos="-1800"/>
        </w:tabs>
        <w:ind w:firstLine="720"/>
        <w:jc w:val="both"/>
        <w:rPr>
          <w:sz w:val="28"/>
          <w:szCs w:val="28"/>
        </w:rPr>
      </w:pPr>
      <w:r w:rsidRPr="00131D2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звещение </w:t>
      </w:r>
      <w:r w:rsidRPr="00DB2C3C">
        <w:rPr>
          <w:sz w:val="28"/>
          <w:szCs w:val="28"/>
        </w:rPr>
        <w:t xml:space="preserve">о проведении конкурса размещается </w:t>
      </w:r>
      <w:r>
        <w:rPr>
          <w:sz w:val="28"/>
          <w:szCs w:val="28"/>
        </w:rPr>
        <w:t xml:space="preserve"> </w:t>
      </w:r>
      <w:r w:rsidRPr="00DB2C3C">
        <w:rPr>
          <w:sz w:val="28"/>
          <w:szCs w:val="28"/>
        </w:rPr>
        <w:t xml:space="preserve">не менее чем за </w:t>
      </w:r>
      <w:r>
        <w:rPr>
          <w:sz w:val="28"/>
          <w:szCs w:val="28"/>
        </w:rPr>
        <w:t>30</w:t>
      </w:r>
      <w:r w:rsidRPr="00DB2C3C">
        <w:rPr>
          <w:sz w:val="28"/>
          <w:szCs w:val="28"/>
        </w:rPr>
        <w:t xml:space="preserve"> дней до дня окончания подачи заявок на участие в конкурсе.</w:t>
      </w:r>
    </w:p>
    <w:p w:rsidR="008620C9" w:rsidRDefault="008620C9" w:rsidP="001D4C83">
      <w:pPr>
        <w:tabs>
          <w:tab w:val="left" w:pos="-1800"/>
        </w:tabs>
        <w:ind w:firstLine="720"/>
        <w:jc w:val="both"/>
        <w:rPr>
          <w:sz w:val="28"/>
          <w:szCs w:val="28"/>
        </w:rPr>
      </w:pPr>
      <w:r w:rsidRPr="00131D21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конкурса</w:t>
      </w:r>
      <w:r w:rsidRPr="00131D21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конкурсной комиссией в соответствии с приказом ФАС </w:t>
      </w:r>
      <w:r w:rsidRPr="00131D21">
        <w:rPr>
          <w:sz w:val="28"/>
          <w:szCs w:val="28"/>
        </w:rPr>
        <w:t xml:space="preserve">№ 67. </w:t>
      </w:r>
    </w:p>
    <w:p w:rsidR="008620C9" w:rsidRPr="00113B0E" w:rsidRDefault="008620C9" w:rsidP="00113B0E">
      <w:pPr>
        <w:tabs>
          <w:tab w:val="left" w:pos="-18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ф</w:t>
      </w:r>
      <w:r w:rsidRPr="00113B0E">
        <w:rPr>
          <w:sz w:val="28"/>
          <w:szCs w:val="28"/>
        </w:rPr>
        <w:t>ормирует протокол вскрытия конвертов и рассмотрения заявок с указанием информации о перечне принятых заявок с указанием имен (наименований) претендентов, перечне отозванных заявок, имена (наименования) претендентов, признанных участниками конкурса, а также имена (наименования) претендентов, которым было отказано в допуске к участию в конкурсе, с указанием оснований отказа.</w:t>
      </w:r>
    </w:p>
    <w:p w:rsidR="008620C9" w:rsidRPr="00113B0E" w:rsidRDefault="008620C9" w:rsidP="00113B0E">
      <w:pPr>
        <w:adjustRightInd w:val="0"/>
        <w:ind w:firstLine="709"/>
        <w:jc w:val="both"/>
        <w:rPr>
          <w:sz w:val="28"/>
          <w:szCs w:val="28"/>
        </w:rPr>
      </w:pPr>
      <w:r w:rsidRPr="00113B0E">
        <w:rPr>
          <w:sz w:val="28"/>
          <w:szCs w:val="28"/>
        </w:rPr>
        <w:t xml:space="preserve">При установлении отсутствия оснований для отказа в предоставлении муниципальной услуги </w:t>
      </w:r>
      <w:r>
        <w:rPr>
          <w:sz w:val="28"/>
          <w:szCs w:val="28"/>
        </w:rPr>
        <w:t xml:space="preserve">конкурсная комиссия </w:t>
      </w:r>
      <w:r w:rsidRPr="00113B0E">
        <w:rPr>
          <w:sz w:val="28"/>
          <w:szCs w:val="28"/>
        </w:rPr>
        <w:t>осуществляет подготовку уведомления о признании участником конкурса.</w:t>
      </w:r>
    </w:p>
    <w:p w:rsidR="008620C9" w:rsidRPr="00113B0E" w:rsidRDefault="008620C9" w:rsidP="00113B0E">
      <w:pPr>
        <w:tabs>
          <w:tab w:val="left" w:pos="-1800"/>
        </w:tabs>
        <w:ind w:firstLine="720"/>
        <w:jc w:val="both"/>
        <w:rPr>
          <w:sz w:val="28"/>
          <w:szCs w:val="28"/>
        </w:rPr>
      </w:pPr>
      <w:r w:rsidRPr="00113B0E">
        <w:rPr>
          <w:sz w:val="28"/>
          <w:szCs w:val="28"/>
        </w:rPr>
        <w:t xml:space="preserve">При наличии оснований для отказа в предоставлении муниципальной услуги </w:t>
      </w:r>
      <w:r>
        <w:rPr>
          <w:sz w:val="28"/>
          <w:szCs w:val="28"/>
        </w:rPr>
        <w:t xml:space="preserve">конкурсная комиссия </w:t>
      </w:r>
      <w:r w:rsidRPr="00113B0E">
        <w:rPr>
          <w:sz w:val="28"/>
          <w:szCs w:val="28"/>
        </w:rPr>
        <w:t xml:space="preserve">осуществляет подготовку уведомления об отказе в </w:t>
      </w:r>
      <w:r>
        <w:rPr>
          <w:sz w:val="28"/>
          <w:szCs w:val="28"/>
        </w:rPr>
        <w:t>предоставлении муниципальной услуги по форме, согласно приложению 3</w:t>
      </w:r>
      <w:r w:rsidRPr="00CA6FFE">
        <w:rPr>
          <w:sz w:val="28"/>
          <w:szCs w:val="28"/>
        </w:rPr>
        <w:t xml:space="preserve"> к административному регламенту</w:t>
      </w:r>
      <w:r>
        <w:rPr>
          <w:sz w:val="28"/>
          <w:szCs w:val="28"/>
        </w:rPr>
        <w:t>.</w:t>
      </w:r>
    </w:p>
    <w:p w:rsidR="008620C9" w:rsidRDefault="008620C9" w:rsidP="00D72C8B">
      <w:pPr>
        <w:tabs>
          <w:tab w:val="left" w:pos="-1800"/>
        </w:tabs>
        <w:ind w:firstLine="720"/>
        <w:jc w:val="both"/>
        <w:rPr>
          <w:sz w:val="28"/>
          <w:szCs w:val="28"/>
        </w:rPr>
      </w:pPr>
      <w:r w:rsidRPr="00E02B93">
        <w:rPr>
          <w:sz w:val="28"/>
          <w:szCs w:val="28"/>
        </w:rPr>
        <w:t>Не позднее следующего рабочего дня с даты оформления решения конкурсн</w:t>
      </w:r>
      <w:r>
        <w:rPr>
          <w:sz w:val="28"/>
          <w:szCs w:val="28"/>
        </w:rPr>
        <w:t xml:space="preserve">ая </w:t>
      </w:r>
      <w:r w:rsidRPr="00E02B93">
        <w:rPr>
          <w:sz w:val="28"/>
          <w:szCs w:val="28"/>
        </w:rPr>
        <w:t>комисси</w:t>
      </w:r>
      <w:r>
        <w:rPr>
          <w:sz w:val="28"/>
          <w:szCs w:val="28"/>
        </w:rPr>
        <w:t xml:space="preserve">я вручает </w:t>
      </w:r>
      <w:r w:rsidRPr="00E02B93">
        <w:rPr>
          <w:sz w:val="28"/>
          <w:szCs w:val="28"/>
        </w:rPr>
        <w:t xml:space="preserve"> заявителю под расписку, либо направляет по почте заказным письмом</w:t>
      </w:r>
      <w:r>
        <w:rPr>
          <w:sz w:val="28"/>
          <w:szCs w:val="28"/>
        </w:rPr>
        <w:t xml:space="preserve"> у</w:t>
      </w:r>
      <w:r w:rsidRPr="00E02B93">
        <w:rPr>
          <w:sz w:val="28"/>
          <w:szCs w:val="28"/>
        </w:rPr>
        <w:t>ведомление о признании участником конкурса или уведомление об отказе в допуске к участию в конкурсе</w:t>
      </w:r>
      <w:r>
        <w:rPr>
          <w:sz w:val="28"/>
          <w:szCs w:val="28"/>
        </w:rPr>
        <w:t>.</w:t>
      </w:r>
    </w:p>
    <w:p w:rsidR="008620C9" w:rsidRPr="00D72C8B" w:rsidRDefault="008620C9" w:rsidP="00D72C8B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Не позднее 3 рабочих дней </w:t>
      </w:r>
      <w:r w:rsidRPr="00D72C8B">
        <w:rPr>
          <w:sz w:val="28"/>
          <w:szCs w:val="28"/>
        </w:rPr>
        <w:t xml:space="preserve"> со дня признания претендентов участниками конкурса конкурсной комиссией проводится </w:t>
      </w:r>
      <w:r>
        <w:rPr>
          <w:sz w:val="28"/>
          <w:szCs w:val="28"/>
        </w:rPr>
        <w:t>о</w:t>
      </w:r>
      <w:r w:rsidRPr="00D72C8B">
        <w:rPr>
          <w:sz w:val="28"/>
          <w:szCs w:val="28"/>
        </w:rPr>
        <w:t>ценка заявок  и определяется победитель конкурса</w:t>
      </w:r>
      <w:r>
        <w:rPr>
          <w:sz w:val="28"/>
          <w:szCs w:val="28"/>
        </w:rPr>
        <w:t xml:space="preserve">. </w:t>
      </w:r>
    </w:p>
    <w:p w:rsidR="008620C9" w:rsidRPr="002B05BA" w:rsidRDefault="008620C9" w:rsidP="001D4C83">
      <w:pPr>
        <w:tabs>
          <w:tab w:val="left" w:pos="-1800"/>
        </w:tabs>
        <w:ind w:firstLine="720"/>
        <w:jc w:val="both"/>
        <w:rPr>
          <w:sz w:val="28"/>
          <w:szCs w:val="28"/>
        </w:rPr>
      </w:pPr>
      <w:r w:rsidRPr="002B05BA">
        <w:rPr>
          <w:sz w:val="28"/>
          <w:szCs w:val="28"/>
        </w:rPr>
        <w:t xml:space="preserve">Результатом выполнения настоящей административной процедуры является подготовка протокола </w:t>
      </w:r>
      <w:r w:rsidRPr="00D72C8B">
        <w:rPr>
          <w:sz w:val="28"/>
          <w:szCs w:val="28"/>
        </w:rPr>
        <w:t>оценки заявок</w:t>
      </w:r>
      <w:r w:rsidRPr="002B05BA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протокол)</w:t>
      </w:r>
      <w:r w:rsidRPr="002B05BA">
        <w:rPr>
          <w:sz w:val="28"/>
          <w:szCs w:val="28"/>
        </w:rPr>
        <w:t>.</w:t>
      </w:r>
    </w:p>
    <w:p w:rsidR="008620C9" w:rsidRPr="002B05BA" w:rsidRDefault="008620C9" w:rsidP="001D4C83">
      <w:pPr>
        <w:tabs>
          <w:tab w:val="left" w:pos="-1800"/>
        </w:tabs>
        <w:ind w:firstLine="720"/>
        <w:jc w:val="both"/>
        <w:rPr>
          <w:sz w:val="28"/>
          <w:szCs w:val="28"/>
        </w:rPr>
      </w:pPr>
      <w:r w:rsidRPr="002B05BA">
        <w:rPr>
          <w:sz w:val="28"/>
          <w:szCs w:val="28"/>
        </w:rPr>
        <w:t xml:space="preserve">Способом фиксации результата </w:t>
      </w:r>
      <w:r>
        <w:rPr>
          <w:sz w:val="28"/>
          <w:szCs w:val="28"/>
        </w:rPr>
        <w:t xml:space="preserve">настоящей </w:t>
      </w:r>
      <w:r w:rsidRPr="002B05BA">
        <w:rPr>
          <w:sz w:val="28"/>
          <w:szCs w:val="28"/>
        </w:rPr>
        <w:t>административной процедуры является оформление на бумажном носителе протокола</w:t>
      </w:r>
      <w:r>
        <w:rPr>
          <w:sz w:val="28"/>
          <w:szCs w:val="28"/>
        </w:rPr>
        <w:t xml:space="preserve"> и</w:t>
      </w:r>
      <w:r w:rsidRPr="002B05BA">
        <w:rPr>
          <w:sz w:val="28"/>
          <w:szCs w:val="28"/>
        </w:rPr>
        <w:t xml:space="preserve"> передача победителю </w:t>
      </w:r>
      <w:r>
        <w:rPr>
          <w:sz w:val="28"/>
          <w:szCs w:val="28"/>
        </w:rPr>
        <w:t xml:space="preserve">конкурса </w:t>
      </w:r>
      <w:r w:rsidRPr="002B05BA">
        <w:rPr>
          <w:sz w:val="28"/>
          <w:szCs w:val="28"/>
        </w:rPr>
        <w:t>одного экземпляра протокола.</w:t>
      </w:r>
    </w:p>
    <w:p w:rsidR="008620C9" w:rsidRPr="00131D21" w:rsidRDefault="008620C9" w:rsidP="001D4C83">
      <w:pPr>
        <w:tabs>
          <w:tab w:val="left" w:pos="-1800"/>
        </w:tabs>
        <w:ind w:firstLine="720"/>
        <w:jc w:val="both"/>
        <w:rPr>
          <w:sz w:val="28"/>
          <w:szCs w:val="28"/>
        </w:rPr>
      </w:pPr>
      <w:r w:rsidRPr="00131D21">
        <w:rPr>
          <w:sz w:val="28"/>
          <w:szCs w:val="28"/>
        </w:rPr>
        <w:t xml:space="preserve">Максимальный срок </w:t>
      </w:r>
      <w:r w:rsidR="00682A99" w:rsidRPr="00131D21">
        <w:rPr>
          <w:sz w:val="28"/>
          <w:szCs w:val="28"/>
        </w:rPr>
        <w:t>выполнения</w:t>
      </w:r>
      <w:r w:rsidRPr="00131D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настоящей </w:t>
      </w:r>
      <w:r w:rsidRPr="00131D21">
        <w:rPr>
          <w:sz w:val="28"/>
          <w:szCs w:val="28"/>
        </w:rPr>
        <w:t>административной процедуры – 40</w:t>
      </w:r>
      <w:r>
        <w:rPr>
          <w:sz w:val="28"/>
          <w:szCs w:val="28"/>
        </w:rPr>
        <w:t xml:space="preserve"> рабочих</w:t>
      </w:r>
      <w:r w:rsidRPr="00131D21">
        <w:rPr>
          <w:sz w:val="28"/>
          <w:szCs w:val="28"/>
        </w:rPr>
        <w:t xml:space="preserve"> дней.</w:t>
      </w:r>
    </w:p>
    <w:p w:rsidR="008620C9" w:rsidRPr="005028AD" w:rsidRDefault="008620C9" w:rsidP="001D4C83">
      <w:pPr>
        <w:tabs>
          <w:tab w:val="left" w:pos="-1800"/>
        </w:tabs>
        <w:ind w:firstLine="720"/>
        <w:jc w:val="both"/>
        <w:rPr>
          <w:sz w:val="28"/>
          <w:szCs w:val="28"/>
        </w:rPr>
      </w:pPr>
      <w:r w:rsidRPr="00682A99">
        <w:rPr>
          <w:sz w:val="28"/>
          <w:szCs w:val="28"/>
        </w:rPr>
        <w:t xml:space="preserve">Заявители, не признанные победителями конкурса, получают </w:t>
      </w:r>
      <w:r w:rsidR="00682A99" w:rsidRPr="00682A99">
        <w:rPr>
          <w:sz w:val="28"/>
          <w:szCs w:val="28"/>
        </w:rPr>
        <w:t xml:space="preserve">уведомление об </w:t>
      </w:r>
      <w:r w:rsidRPr="00682A99">
        <w:rPr>
          <w:sz w:val="28"/>
          <w:szCs w:val="28"/>
        </w:rPr>
        <w:t>отказ</w:t>
      </w:r>
      <w:r w:rsidR="00682A99" w:rsidRPr="00682A99">
        <w:rPr>
          <w:sz w:val="28"/>
          <w:szCs w:val="28"/>
        </w:rPr>
        <w:t>е</w:t>
      </w:r>
      <w:r w:rsidRPr="00682A99">
        <w:rPr>
          <w:sz w:val="28"/>
          <w:szCs w:val="28"/>
        </w:rPr>
        <w:t xml:space="preserve"> в предоставлении муниципальной услуги.</w:t>
      </w:r>
    </w:p>
    <w:p w:rsidR="008620C9" w:rsidRDefault="008620C9" w:rsidP="001D4C83">
      <w:pPr>
        <w:tabs>
          <w:tab w:val="left" w:pos="-18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3.2.4</w:t>
      </w:r>
      <w:r w:rsidRPr="00BD35DC">
        <w:rPr>
          <w:sz w:val="28"/>
          <w:szCs w:val="28"/>
        </w:rPr>
        <w:t>. Подписание договора об инвестиционной деятельности</w:t>
      </w:r>
      <w:r>
        <w:rPr>
          <w:sz w:val="28"/>
          <w:szCs w:val="28"/>
        </w:rPr>
        <w:t>.</w:t>
      </w:r>
    </w:p>
    <w:p w:rsidR="008620C9" w:rsidRDefault="008620C9" w:rsidP="001D4C83">
      <w:pPr>
        <w:tabs>
          <w:tab w:val="left" w:pos="-1800"/>
        </w:tabs>
        <w:ind w:firstLine="720"/>
        <w:jc w:val="both"/>
        <w:rPr>
          <w:sz w:val="28"/>
          <w:szCs w:val="28"/>
        </w:rPr>
      </w:pPr>
      <w:r w:rsidRPr="00BD35DC">
        <w:rPr>
          <w:sz w:val="28"/>
          <w:szCs w:val="28"/>
        </w:rPr>
        <w:t>Основанием для начала настоящей а</w:t>
      </w:r>
      <w:r>
        <w:rPr>
          <w:sz w:val="28"/>
          <w:szCs w:val="28"/>
        </w:rPr>
        <w:t xml:space="preserve">дминистративной процедуры </w:t>
      </w:r>
      <w:r w:rsidRPr="00BD35DC">
        <w:rPr>
          <w:sz w:val="28"/>
          <w:szCs w:val="28"/>
        </w:rPr>
        <w:t>является подписание протокола</w:t>
      </w:r>
      <w:r>
        <w:rPr>
          <w:sz w:val="28"/>
          <w:szCs w:val="28"/>
        </w:rPr>
        <w:t>.</w:t>
      </w:r>
    </w:p>
    <w:p w:rsidR="008620C9" w:rsidRDefault="008620C9" w:rsidP="001D4C83">
      <w:pPr>
        <w:tabs>
          <w:tab w:val="left" w:pos="-1800"/>
        </w:tabs>
        <w:ind w:firstLine="720"/>
        <w:jc w:val="both"/>
        <w:rPr>
          <w:color w:val="000000"/>
          <w:sz w:val="28"/>
          <w:szCs w:val="28"/>
        </w:rPr>
      </w:pPr>
      <w:r w:rsidRPr="008A508E">
        <w:rPr>
          <w:sz w:val="28"/>
          <w:szCs w:val="28"/>
        </w:rPr>
        <w:t xml:space="preserve">Специалист </w:t>
      </w:r>
      <w:r w:rsidR="0040684F">
        <w:rPr>
          <w:sz w:val="28"/>
          <w:szCs w:val="28"/>
        </w:rPr>
        <w:t>отдела управления муниципальным имуществом</w:t>
      </w:r>
      <w:r w:rsidR="0040684F" w:rsidRPr="008A508E">
        <w:rPr>
          <w:sz w:val="28"/>
          <w:szCs w:val="28"/>
        </w:rPr>
        <w:t xml:space="preserve"> </w:t>
      </w:r>
      <w:r w:rsidRPr="008A508E">
        <w:rPr>
          <w:sz w:val="28"/>
          <w:szCs w:val="28"/>
        </w:rPr>
        <w:t>Комитета готовит проект договора об инвестиционной</w:t>
      </w:r>
      <w:r w:rsidRPr="00BD35DC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 xml:space="preserve">и </w:t>
      </w:r>
      <w:r w:rsidRPr="00131D21">
        <w:rPr>
          <w:color w:val="000000"/>
          <w:sz w:val="28"/>
          <w:szCs w:val="28"/>
        </w:rPr>
        <w:t>направл</w:t>
      </w:r>
      <w:r>
        <w:rPr>
          <w:color w:val="000000"/>
          <w:sz w:val="28"/>
          <w:szCs w:val="28"/>
        </w:rPr>
        <w:t>яет его</w:t>
      </w:r>
      <w:r w:rsidRPr="00131D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победителю</w:t>
      </w:r>
      <w:r w:rsidRPr="00131D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конкурса для подписания.</w:t>
      </w:r>
    </w:p>
    <w:p w:rsidR="008620C9" w:rsidRPr="00131D21" w:rsidRDefault="008620C9" w:rsidP="001D4C83">
      <w:pPr>
        <w:tabs>
          <w:tab w:val="left" w:pos="-1800"/>
        </w:tabs>
        <w:ind w:firstLine="720"/>
        <w:jc w:val="both"/>
        <w:rPr>
          <w:sz w:val="28"/>
          <w:szCs w:val="28"/>
        </w:rPr>
      </w:pPr>
      <w:r w:rsidRPr="00131D21">
        <w:rPr>
          <w:sz w:val="28"/>
          <w:szCs w:val="28"/>
        </w:rPr>
        <w:t xml:space="preserve">Договор </w:t>
      </w:r>
      <w:r w:rsidRPr="00BD35DC">
        <w:rPr>
          <w:sz w:val="28"/>
          <w:szCs w:val="28"/>
        </w:rPr>
        <w:t>об инвестиционной деятельности</w:t>
      </w:r>
      <w:r w:rsidRPr="00131D21">
        <w:rPr>
          <w:sz w:val="28"/>
          <w:szCs w:val="28"/>
        </w:rPr>
        <w:t xml:space="preserve"> подлежит подписанию с одной стороны председателем Комитета, с другой </w:t>
      </w:r>
      <w:r>
        <w:rPr>
          <w:sz w:val="28"/>
          <w:szCs w:val="28"/>
        </w:rPr>
        <w:t>–</w:t>
      </w:r>
      <w:r w:rsidRPr="00131D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победителем конкурса: </w:t>
      </w:r>
      <w:r w:rsidRPr="00131D21">
        <w:rPr>
          <w:sz w:val="28"/>
          <w:szCs w:val="28"/>
        </w:rPr>
        <w:t>физическим или юридическим лицом</w:t>
      </w:r>
      <w:r>
        <w:rPr>
          <w:sz w:val="28"/>
          <w:szCs w:val="28"/>
        </w:rPr>
        <w:t>, индивидуальным предпринимателем</w:t>
      </w:r>
      <w:r w:rsidRPr="00131D21">
        <w:rPr>
          <w:sz w:val="28"/>
          <w:szCs w:val="28"/>
        </w:rPr>
        <w:t>.</w:t>
      </w:r>
    </w:p>
    <w:p w:rsidR="008620C9" w:rsidRPr="00131D21" w:rsidRDefault="008620C9" w:rsidP="001D4C83">
      <w:pPr>
        <w:tabs>
          <w:tab w:val="left" w:pos="-1800"/>
        </w:tabs>
        <w:ind w:firstLine="720"/>
        <w:jc w:val="both"/>
        <w:rPr>
          <w:sz w:val="28"/>
          <w:szCs w:val="28"/>
        </w:rPr>
      </w:pPr>
      <w:r w:rsidRPr="00E83CB2">
        <w:rPr>
          <w:sz w:val="28"/>
          <w:szCs w:val="28"/>
        </w:rPr>
        <w:t xml:space="preserve">Максимальный срок </w:t>
      </w:r>
      <w:r w:rsidR="00682A99" w:rsidRPr="00E83CB2">
        <w:rPr>
          <w:sz w:val="28"/>
          <w:szCs w:val="28"/>
        </w:rPr>
        <w:t>выполнения</w:t>
      </w:r>
      <w:r w:rsidRPr="00E83CB2">
        <w:rPr>
          <w:sz w:val="28"/>
          <w:szCs w:val="28"/>
        </w:rPr>
        <w:t xml:space="preserve"> настоящей административной процедуры составляет 5 рабочих дней.</w:t>
      </w:r>
    </w:p>
    <w:p w:rsidR="008620C9" w:rsidRPr="00BD35DC" w:rsidRDefault="008620C9" w:rsidP="001D4C83">
      <w:pPr>
        <w:tabs>
          <w:tab w:val="left" w:pos="-1800"/>
        </w:tabs>
        <w:ind w:firstLine="720"/>
        <w:jc w:val="both"/>
        <w:rPr>
          <w:sz w:val="28"/>
          <w:szCs w:val="28"/>
        </w:rPr>
      </w:pPr>
      <w:r w:rsidRPr="00131D21">
        <w:rPr>
          <w:sz w:val="28"/>
          <w:szCs w:val="28"/>
        </w:rPr>
        <w:t xml:space="preserve">Критерием принятия решения является </w:t>
      </w:r>
      <w:r>
        <w:rPr>
          <w:sz w:val="28"/>
          <w:szCs w:val="28"/>
        </w:rPr>
        <w:t xml:space="preserve">подготовка </w:t>
      </w:r>
      <w:r w:rsidRPr="00131D21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131D21">
        <w:rPr>
          <w:sz w:val="28"/>
          <w:szCs w:val="28"/>
        </w:rPr>
        <w:t xml:space="preserve"> договора </w:t>
      </w:r>
      <w:r w:rsidRPr="00BD35DC">
        <w:rPr>
          <w:sz w:val="28"/>
          <w:szCs w:val="28"/>
        </w:rPr>
        <w:t>об инвестиционной деятельности.</w:t>
      </w:r>
    </w:p>
    <w:p w:rsidR="008620C9" w:rsidRPr="00131D21" w:rsidRDefault="008620C9" w:rsidP="001D4C83">
      <w:pPr>
        <w:tabs>
          <w:tab w:val="left" w:pos="-1800"/>
        </w:tabs>
        <w:ind w:firstLine="720"/>
        <w:jc w:val="both"/>
        <w:rPr>
          <w:sz w:val="28"/>
          <w:szCs w:val="28"/>
        </w:rPr>
      </w:pPr>
      <w:r w:rsidRPr="00131D21">
        <w:rPr>
          <w:sz w:val="28"/>
          <w:szCs w:val="28"/>
        </w:rPr>
        <w:t xml:space="preserve">Результатом выполнения настоящей административной процедуры является </w:t>
      </w:r>
      <w:r>
        <w:rPr>
          <w:sz w:val="28"/>
          <w:szCs w:val="28"/>
        </w:rPr>
        <w:t>подписание</w:t>
      </w:r>
      <w:r w:rsidRPr="00B42BB1">
        <w:rPr>
          <w:sz w:val="28"/>
          <w:szCs w:val="28"/>
        </w:rPr>
        <w:t xml:space="preserve"> договора </w:t>
      </w:r>
      <w:r w:rsidRPr="00BD35DC">
        <w:rPr>
          <w:sz w:val="28"/>
          <w:szCs w:val="28"/>
        </w:rPr>
        <w:t>об инвестиционной деятельности</w:t>
      </w:r>
      <w:r>
        <w:rPr>
          <w:sz w:val="28"/>
          <w:szCs w:val="28"/>
        </w:rPr>
        <w:t xml:space="preserve"> либо </w:t>
      </w:r>
      <w:r w:rsidRPr="00131D21">
        <w:rPr>
          <w:sz w:val="28"/>
          <w:szCs w:val="28"/>
        </w:rPr>
        <w:t>направление уведомления об отказе</w:t>
      </w:r>
      <w:r>
        <w:rPr>
          <w:sz w:val="28"/>
          <w:szCs w:val="28"/>
        </w:rPr>
        <w:t xml:space="preserve"> в предоставлении муниципальной услуги</w:t>
      </w:r>
      <w:r w:rsidRPr="00131D21">
        <w:rPr>
          <w:sz w:val="28"/>
          <w:szCs w:val="28"/>
        </w:rPr>
        <w:t>.</w:t>
      </w:r>
    </w:p>
    <w:p w:rsidR="008620C9" w:rsidRPr="00BD35DC" w:rsidRDefault="008620C9" w:rsidP="001D4C83">
      <w:pPr>
        <w:tabs>
          <w:tab w:val="left" w:pos="-180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Способом </w:t>
      </w:r>
      <w:r w:rsidRPr="00131D21">
        <w:rPr>
          <w:color w:val="000000"/>
          <w:sz w:val="28"/>
          <w:szCs w:val="28"/>
        </w:rPr>
        <w:t xml:space="preserve">фиксации результата выполнения настоящей административной процедуры является направление </w:t>
      </w:r>
      <w:r>
        <w:rPr>
          <w:color w:val="000000"/>
          <w:sz w:val="28"/>
          <w:szCs w:val="28"/>
        </w:rPr>
        <w:t>победителю</w:t>
      </w:r>
      <w:r w:rsidRPr="00131D21">
        <w:rPr>
          <w:color w:val="000000"/>
          <w:sz w:val="28"/>
          <w:szCs w:val="28"/>
        </w:rPr>
        <w:t xml:space="preserve"> проекта договора </w:t>
      </w:r>
      <w:r w:rsidRPr="00BD35DC">
        <w:rPr>
          <w:sz w:val="28"/>
          <w:szCs w:val="28"/>
        </w:rPr>
        <w:t>об инвестиционной деятельности.</w:t>
      </w:r>
    </w:p>
    <w:p w:rsidR="008620C9" w:rsidRPr="00131D21" w:rsidRDefault="008620C9" w:rsidP="001D4C83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3.2.5. </w:t>
      </w:r>
      <w:r w:rsidRPr="00131D21">
        <w:rPr>
          <w:sz w:val="28"/>
          <w:szCs w:val="28"/>
        </w:rPr>
        <w:t>Выдача результата предоставления муниципальной услуги</w:t>
      </w:r>
      <w:r>
        <w:rPr>
          <w:sz w:val="28"/>
          <w:szCs w:val="28"/>
        </w:rPr>
        <w:t>.</w:t>
      </w:r>
    </w:p>
    <w:p w:rsidR="008620C9" w:rsidRDefault="008620C9" w:rsidP="001D4C83">
      <w:pPr>
        <w:tabs>
          <w:tab w:val="left" w:pos="-1800"/>
        </w:tabs>
        <w:ind w:firstLine="720"/>
        <w:jc w:val="both"/>
        <w:rPr>
          <w:sz w:val="28"/>
          <w:szCs w:val="28"/>
        </w:rPr>
      </w:pPr>
      <w:r w:rsidRPr="00131D21">
        <w:rPr>
          <w:color w:val="000000"/>
          <w:sz w:val="28"/>
          <w:szCs w:val="28"/>
        </w:rPr>
        <w:t xml:space="preserve">Основанием для начала настоящей административной процедуры является договор </w:t>
      </w:r>
      <w:r w:rsidRPr="00BD35DC">
        <w:rPr>
          <w:sz w:val="28"/>
          <w:szCs w:val="28"/>
        </w:rPr>
        <w:t>об инвестиционной деятельности.</w:t>
      </w:r>
    </w:p>
    <w:p w:rsidR="008620C9" w:rsidRPr="00131D21" w:rsidRDefault="008620C9" w:rsidP="001D4C83">
      <w:pPr>
        <w:tabs>
          <w:tab w:val="left" w:pos="-1800"/>
        </w:tabs>
        <w:ind w:firstLine="720"/>
        <w:jc w:val="both"/>
        <w:rPr>
          <w:sz w:val="28"/>
          <w:szCs w:val="28"/>
        </w:rPr>
      </w:pPr>
      <w:r w:rsidRPr="00587832">
        <w:rPr>
          <w:sz w:val="28"/>
          <w:szCs w:val="28"/>
        </w:rPr>
        <w:t xml:space="preserve">Специалист </w:t>
      </w:r>
      <w:r w:rsidR="00587832" w:rsidRPr="00587832">
        <w:rPr>
          <w:sz w:val="28"/>
          <w:szCs w:val="28"/>
        </w:rPr>
        <w:t xml:space="preserve">отдела управления муниципальным имуществом </w:t>
      </w:r>
      <w:r w:rsidRPr="00587832">
        <w:rPr>
          <w:sz w:val="28"/>
          <w:szCs w:val="28"/>
        </w:rPr>
        <w:t>Комитета</w:t>
      </w:r>
      <w:r w:rsidRPr="00131D21">
        <w:rPr>
          <w:sz w:val="28"/>
          <w:szCs w:val="28"/>
        </w:rPr>
        <w:t xml:space="preserve"> направляет договор </w:t>
      </w:r>
      <w:r w:rsidRPr="00BD35DC">
        <w:rPr>
          <w:sz w:val="28"/>
          <w:szCs w:val="28"/>
        </w:rPr>
        <w:t>об инвестиционной деятельности</w:t>
      </w:r>
      <w:r w:rsidRPr="00131D21">
        <w:rPr>
          <w:sz w:val="28"/>
          <w:szCs w:val="28"/>
        </w:rPr>
        <w:t xml:space="preserve"> либо уведомление об отказе </w:t>
      </w:r>
      <w:r>
        <w:rPr>
          <w:sz w:val="28"/>
          <w:szCs w:val="28"/>
        </w:rPr>
        <w:t xml:space="preserve">в предоставлении муниципальной услуги </w:t>
      </w:r>
      <w:r w:rsidRPr="00131D21">
        <w:rPr>
          <w:sz w:val="28"/>
          <w:szCs w:val="28"/>
        </w:rPr>
        <w:t>в МФЦ для выдачи заявителю, в случае если заявитель обратился с заявлением о предоставлении муниципальной услуги в МФЦ.</w:t>
      </w:r>
    </w:p>
    <w:p w:rsidR="008620C9" w:rsidRPr="00131D21" w:rsidRDefault="008620C9" w:rsidP="001D4C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D21">
        <w:rPr>
          <w:sz w:val="28"/>
          <w:szCs w:val="28"/>
        </w:rPr>
        <w:t>Передача указанных документов из Комитета в МФЦ осуществляется и сопровождается соответствующим реестром передачи.</w:t>
      </w:r>
    </w:p>
    <w:p w:rsidR="008620C9" w:rsidRDefault="008620C9" w:rsidP="001D4C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D21">
        <w:rPr>
          <w:sz w:val="28"/>
          <w:szCs w:val="28"/>
        </w:rPr>
        <w:t>Специалист</w:t>
      </w:r>
      <w:r w:rsidR="00587832" w:rsidRPr="00587832">
        <w:rPr>
          <w:sz w:val="28"/>
          <w:szCs w:val="28"/>
        </w:rPr>
        <w:t xml:space="preserve"> отдела управления муниципальным имуществом</w:t>
      </w:r>
      <w:r w:rsidRPr="00131D21">
        <w:rPr>
          <w:sz w:val="28"/>
          <w:szCs w:val="28"/>
        </w:rPr>
        <w:t xml:space="preserve"> Комитета, специалист отдела по работе с заявителями МФЦ не позднее чем за 1 день до истечения срока, указанного в пункте </w:t>
      </w:r>
      <w:r>
        <w:rPr>
          <w:sz w:val="28"/>
          <w:szCs w:val="28"/>
        </w:rPr>
        <w:t>2.4</w:t>
      </w:r>
      <w:r w:rsidRPr="00131D21">
        <w:rPr>
          <w:sz w:val="28"/>
          <w:szCs w:val="28"/>
        </w:rPr>
        <w:t xml:space="preserve"> административного регламента, уведомляет заявителя способом, указанным в заявлении, о предоставлении муниципальной услуги, о необходимости получения результата предоставления муниципальной услуги.</w:t>
      </w:r>
    </w:p>
    <w:p w:rsidR="008620C9" w:rsidRPr="00131D21" w:rsidRDefault="008620C9" w:rsidP="001D4C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D21">
        <w:rPr>
          <w:sz w:val="28"/>
          <w:szCs w:val="28"/>
        </w:rPr>
        <w:t xml:space="preserve">Результатом выполнения настоящей административной процедуры в Комитете, МФЦ является выдача заявителю договора </w:t>
      </w:r>
      <w:r w:rsidRPr="00BD35DC">
        <w:rPr>
          <w:sz w:val="28"/>
          <w:szCs w:val="28"/>
        </w:rPr>
        <w:t xml:space="preserve">об инвестиционной деятельности </w:t>
      </w:r>
      <w:r w:rsidRPr="00131D21">
        <w:rPr>
          <w:sz w:val="28"/>
          <w:szCs w:val="28"/>
        </w:rPr>
        <w:t>либо уведомления об отказе.</w:t>
      </w:r>
    </w:p>
    <w:p w:rsidR="008620C9" w:rsidRPr="00131D21" w:rsidRDefault="008620C9" w:rsidP="001D4C8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D21">
        <w:rPr>
          <w:sz w:val="28"/>
          <w:szCs w:val="28"/>
        </w:rPr>
        <w:t>Способ фиксации выполнения настоящей админис</w:t>
      </w:r>
      <w:r>
        <w:rPr>
          <w:sz w:val="28"/>
          <w:szCs w:val="28"/>
        </w:rPr>
        <w:t>тративной процедуры – расписка в</w:t>
      </w:r>
      <w:r w:rsidRPr="00131D21">
        <w:rPr>
          <w:sz w:val="28"/>
          <w:szCs w:val="28"/>
        </w:rPr>
        <w:t xml:space="preserve"> получении договора </w:t>
      </w:r>
      <w:r w:rsidRPr="00BD35DC">
        <w:rPr>
          <w:sz w:val="28"/>
          <w:szCs w:val="28"/>
        </w:rPr>
        <w:t xml:space="preserve">об инвестиционной деятельности </w:t>
      </w:r>
      <w:r w:rsidRPr="00131D21">
        <w:rPr>
          <w:sz w:val="28"/>
          <w:szCs w:val="28"/>
        </w:rPr>
        <w:t>либо уведомления об отказе.</w:t>
      </w:r>
    </w:p>
    <w:p w:rsidR="008620C9" w:rsidRDefault="008620C9" w:rsidP="001D4C8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D21">
        <w:rPr>
          <w:sz w:val="28"/>
          <w:szCs w:val="28"/>
        </w:rPr>
        <w:t xml:space="preserve">Максимальный срок </w:t>
      </w:r>
      <w:r w:rsidR="00682A99" w:rsidRPr="00131D21">
        <w:rPr>
          <w:sz w:val="28"/>
          <w:szCs w:val="28"/>
        </w:rPr>
        <w:t>выполнения</w:t>
      </w:r>
      <w:r w:rsidR="00682A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настоящей </w:t>
      </w:r>
      <w:r w:rsidRPr="00131D21">
        <w:rPr>
          <w:sz w:val="28"/>
          <w:szCs w:val="28"/>
        </w:rPr>
        <w:t>административной процедуры составляет 1</w:t>
      </w:r>
      <w:r>
        <w:rPr>
          <w:sz w:val="28"/>
          <w:szCs w:val="28"/>
        </w:rPr>
        <w:t xml:space="preserve"> рабочий</w:t>
      </w:r>
      <w:r w:rsidRPr="00131D21">
        <w:rPr>
          <w:sz w:val="28"/>
          <w:szCs w:val="28"/>
        </w:rPr>
        <w:t xml:space="preserve"> день.</w:t>
      </w:r>
    </w:p>
    <w:p w:rsidR="008620C9" w:rsidRPr="00B77E82" w:rsidRDefault="008620C9" w:rsidP="001D4C8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82">
        <w:rPr>
          <w:sz w:val="28"/>
          <w:szCs w:val="28"/>
        </w:rPr>
        <w:t>Невостребованные заявителем результаты предоставления муниципальной услуги возвращаются специалистом МФЦ с сопроводительным реестром в Комитет по истечении 30 календарных дней со дня поступления результата предоставления муниципальной услуги в МФЦ.</w:t>
      </w:r>
    </w:p>
    <w:p w:rsidR="008620C9" w:rsidRDefault="008620C9" w:rsidP="00CE4532">
      <w:pPr>
        <w:tabs>
          <w:tab w:val="left" w:pos="-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620C9" w:rsidRDefault="008620C9" w:rsidP="004F40F4">
      <w:pPr>
        <w:tabs>
          <w:tab w:val="left" w:pos="3206"/>
        </w:tabs>
        <w:jc w:val="center"/>
        <w:rPr>
          <w:sz w:val="28"/>
          <w:szCs w:val="28"/>
        </w:rPr>
      </w:pPr>
      <w:bookmarkStart w:id="10" w:name="Par1"/>
      <w:bookmarkEnd w:id="10"/>
      <w:r>
        <w:rPr>
          <w:sz w:val="28"/>
          <w:szCs w:val="28"/>
        </w:rPr>
        <w:t>4</w:t>
      </w:r>
      <w:r w:rsidRPr="00D86179">
        <w:rPr>
          <w:sz w:val="28"/>
          <w:szCs w:val="28"/>
        </w:rPr>
        <w:t xml:space="preserve">. Формы контроля </w:t>
      </w:r>
      <w:r>
        <w:rPr>
          <w:sz w:val="28"/>
          <w:szCs w:val="28"/>
        </w:rPr>
        <w:t>над</w:t>
      </w:r>
      <w:r w:rsidRPr="00D86179">
        <w:rPr>
          <w:sz w:val="28"/>
          <w:szCs w:val="28"/>
        </w:rPr>
        <w:t xml:space="preserve"> исполнением административного регламента</w:t>
      </w:r>
    </w:p>
    <w:p w:rsidR="008620C9" w:rsidRPr="00EF3139" w:rsidRDefault="008620C9" w:rsidP="0087681F">
      <w:pPr>
        <w:tabs>
          <w:tab w:val="left" w:pos="3206"/>
        </w:tabs>
        <w:jc w:val="center"/>
        <w:rPr>
          <w:sz w:val="28"/>
          <w:szCs w:val="28"/>
        </w:rPr>
      </w:pPr>
    </w:p>
    <w:p w:rsidR="008620C9" w:rsidRPr="000153EA" w:rsidRDefault="008620C9" w:rsidP="0087681F">
      <w:pPr>
        <w:tabs>
          <w:tab w:val="left" w:pos="360"/>
        </w:tabs>
        <w:suppressAutoHyphens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4.1.</w:t>
      </w:r>
      <w:r w:rsidRPr="000153EA">
        <w:rPr>
          <w:sz w:val="28"/>
          <w:szCs w:val="28"/>
        </w:rPr>
        <w:t xml:space="preserve"> Текущий контроль соблюдени</w:t>
      </w:r>
      <w:r>
        <w:rPr>
          <w:sz w:val="28"/>
          <w:szCs w:val="28"/>
        </w:rPr>
        <w:t>я</w:t>
      </w:r>
      <w:r w:rsidRPr="000153EA">
        <w:rPr>
          <w:sz w:val="28"/>
          <w:szCs w:val="28"/>
        </w:rPr>
        <w:t xml:space="preserve"> последовательности действий, определенных административными процедурами по предоставлению муниципальной услуги, осуществляется </w:t>
      </w:r>
      <w:r>
        <w:rPr>
          <w:sz w:val="28"/>
          <w:szCs w:val="28"/>
        </w:rPr>
        <w:t>председателем Комитета</w:t>
      </w:r>
      <w:r w:rsidRPr="000153EA">
        <w:rPr>
          <w:sz w:val="28"/>
          <w:szCs w:val="28"/>
        </w:rPr>
        <w:t xml:space="preserve"> и</w:t>
      </w:r>
      <w:r w:rsidRPr="00C32846">
        <w:rPr>
          <w:sz w:val="28"/>
          <w:szCs w:val="28"/>
        </w:rPr>
        <w:t xml:space="preserve"> </w:t>
      </w:r>
      <w:r w:rsidRPr="000153EA">
        <w:rPr>
          <w:sz w:val="28"/>
          <w:szCs w:val="28"/>
        </w:rPr>
        <w:t>руководител</w:t>
      </w:r>
      <w:r>
        <w:rPr>
          <w:sz w:val="28"/>
          <w:szCs w:val="28"/>
        </w:rPr>
        <w:t>е</w:t>
      </w:r>
      <w:r w:rsidRPr="000153EA">
        <w:rPr>
          <w:sz w:val="28"/>
          <w:szCs w:val="28"/>
        </w:rPr>
        <w:t>м МФЦ в процессе исполнения административных процедур.</w:t>
      </w:r>
      <w:bookmarkStart w:id="11" w:name="Par507"/>
      <w:bookmarkEnd w:id="11"/>
    </w:p>
    <w:p w:rsidR="008620C9" w:rsidRPr="000153EA" w:rsidRDefault="008620C9" w:rsidP="0087681F">
      <w:pPr>
        <w:suppressAutoHyphens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4.2. Контроль за </w:t>
      </w:r>
      <w:r w:rsidRPr="000153EA">
        <w:rPr>
          <w:sz w:val="28"/>
          <w:szCs w:val="28"/>
        </w:rPr>
        <w:t>полнотой и качеством предоставления муниципальной услуги осуществляется, как в плановом порядке, так и путем проведения внеплановых контрольных мероприятий, в том числе по конкретному обращению заявителя.</w:t>
      </w:r>
    </w:p>
    <w:p w:rsidR="008620C9" w:rsidRPr="000153EA" w:rsidRDefault="008620C9" w:rsidP="0087681F">
      <w:pPr>
        <w:tabs>
          <w:tab w:val="left" w:pos="360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53EA">
        <w:rPr>
          <w:sz w:val="28"/>
          <w:szCs w:val="28"/>
        </w:rPr>
        <w:t>При проверках могут рассматриваться все вопросы, связанные с предоставлением муниципальной услуги (комплексные проверки), или отдельные в</w:t>
      </w:r>
      <w:r>
        <w:rPr>
          <w:sz w:val="28"/>
          <w:szCs w:val="28"/>
        </w:rPr>
        <w:t>опросы (тематические проверки).</w:t>
      </w:r>
    </w:p>
    <w:p w:rsidR="008620C9" w:rsidRPr="000153EA" w:rsidRDefault="008620C9" w:rsidP="0087681F">
      <w:pPr>
        <w:tabs>
          <w:tab w:val="left" w:pos="360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53EA">
        <w:rPr>
          <w:sz w:val="28"/>
          <w:szCs w:val="28"/>
        </w:rPr>
        <w:t>4</w:t>
      </w:r>
      <w:r>
        <w:rPr>
          <w:sz w:val="28"/>
          <w:szCs w:val="28"/>
        </w:rPr>
        <w:t>.3</w:t>
      </w:r>
      <w:r w:rsidRPr="000153EA">
        <w:rPr>
          <w:sz w:val="28"/>
          <w:szCs w:val="28"/>
        </w:rPr>
        <w:t xml:space="preserve">. Для проведения проверки полноты и качества предоставления муниципальной услуги уполномоченным органом формируется комиссия в составе должностных лиц </w:t>
      </w:r>
      <w:r>
        <w:rPr>
          <w:sz w:val="28"/>
          <w:szCs w:val="28"/>
        </w:rPr>
        <w:t>Комитета</w:t>
      </w:r>
      <w:r w:rsidRPr="000153EA">
        <w:rPr>
          <w:sz w:val="28"/>
          <w:szCs w:val="28"/>
        </w:rPr>
        <w:t xml:space="preserve"> и МФЦ.</w:t>
      </w:r>
    </w:p>
    <w:p w:rsidR="008620C9" w:rsidRPr="000153EA" w:rsidRDefault="008620C9" w:rsidP="0087681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53EA">
        <w:rPr>
          <w:sz w:val="28"/>
          <w:szCs w:val="28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8620C9" w:rsidRPr="000153EA" w:rsidRDefault="008620C9" w:rsidP="0087681F">
      <w:pPr>
        <w:tabs>
          <w:tab w:val="left" w:pos="360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0153EA">
        <w:rPr>
          <w:sz w:val="28"/>
          <w:szCs w:val="28"/>
        </w:rPr>
        <w:t>. Периодичность проведения проверок полноты и качества предоставления муниципальной услуги определяется уполномоченным органом.</w:t>
      </w:r>
    </w:p>
    <w:p w:rsidR="008620C9" w:rsidRPr="000153EA" w:rsidRDefault="008620C9" w:rsidP="0087681F">
      <w:pPr>
        <w:tabs>
          <w:tab w:val="left" w:pos="360"/>
        </w:tabs>
        <w:suppressAutoHyphens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bookmarkStart w:id="12" w:name="Par515"/>
      <w:bookmarkEnd w:id="12"/>
      <w:r>
        <w:rPr>
          <w:sz w:val="28"/>
          <w:szCs w:val="28"/>
        </w:rPr>
        <w:t>4.5.</w:t>
      </w:r>
      <w:r w:rsidRPr="000153EA">
        <w:rPr>
          <w:sz w:val="28"/>
          <w:szCs w:val="28"/>
        </w:rPr>
        <w:t xml:space="preserve"> Должностные лица </w:t>
      </w:r>
      <w:r>
        <w:rPr>
          <w:sz w:val="28"/>
          <w:szCs w:val="28"/>
        </w:rPr>
        <w:t>Комитета</w:t>
      </w:r>
      <w:r w:rsidRPr="000153EA">
        <w:rPr>
          <w:sz w:val="28"/>
          <w:szCs w:val="28"/>
        </w:rPr>
        <w:t xml:space="preserve">, МФЦ, ответственные за осуществление административных процедур, указанных в </w:t>
      </w:r>
      <w:hyperlink w:anchor="Par418" w:history="1">
        <w:r w:rsidRPr="000153EA">
          <w:rPr>
            <w:color w:val="000000"/>
            <w:sz w:val="28"/>
            <w:szCs w:val="28"/>
          </w:rPr>
          <w:t xml:space="preserve">пункте </w:t>
        </w:r>
      </w:hyperlink>
      <w:r w:rsidRPr="000153EA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Pr="000153E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0153EA">
        <w:rPr>
          <w:sz w:val="28"/>
          <w:szCs w:val="28"/>
        </w:rPr>
        <w:t>дминистративного регламента, несут персональную ответственность за полноту и качество осуществления административных процедур.</w:t>
      </w:r>
    </w:p>
    <w:p w:rsidR="008620C9" w:rsidRPr="000153EA" w:rsidRDefault="008620C9" w:rsidP="0087681F">
      <w:pPr>
        <w:tabs>
          <w:tab w:val="left" w:pos="360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53EA">
        <w:rPr>
          <w:sz w:val="28"/>
          <w:szCs w:val="28"/>
        </w:rPr>
        <w:t>В случае допущенных нарушений должностные лица</w:t>
      </w:r>
      <w:r w:rsidRPr="006D0FD5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</w:t>
      </w:r>
      <w:r w:rsidRPr="000153EA">
        <w:rPr>
          <w:sz w:val="28"/>
          <w:szCs w:val="28"/>
        </w:rPr>
        <w:t>, МФЦ привлекаются к ответственности в соответствии с законодательством Российской Федерации.</w:t>
      </w:r>
    </w:p>
    <w:p w:rsidR="008620C9" w:rsidRDefault="008620C9" w:rsidP="008768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Par518"/>
      <w:bookmarkEnd w:id="13"/>
      <w:r>
        <w:rPr>
          <w:sz w:val="28"/>
          <w:szCs w:val="28"/>
        </w:rPr>
        <w:t>4.6</w:t>
      </w:r>
      <w:r w:rsidRPr="000153EA">
        <w:rPr>
          <w:sz w:val="28"/>
          <w:szCs w:val="28"/>
        </w:rPr>
        <w:t xml:space="preserve">. </w:t>
      </w:r>
      <w:r>
        <w:rPr>
          <w:sz w:val="28"/>
          <w:szCs w:val="28"/>
        </w:rPr>
        <w:t>Комитет</w:t>
      </w:r>
      <w:r w:rsidRPr="000153EA">
        <w:rPr>
          <w:sz w:val="28"/>
          <w:szCs w:val="28"/>
        </w:rPr>
        <w:t xml:space="preserve"> может проводить с участием представителей общественности опросы, форумы и анкетирование получателем муниципальной услуги по вопросам удовлетворенности полнотой и качеством предоставления муниципальной услуги, соблюдения положений </w:t>
      </w:r>
      <w:r>
        <w:rPr>
          <w:sz w:val="28"/>
          <w:szCs w:val="28"/>
        </w:rPr>
        <w:t>а</w:t>
      </w:r>
      <w:r w:rsidRPr="000153EA">
        <w:rPr>
          <w:sz w:val="28"/>
          <w:szCs w:val="28"/>
        </w:rPr>
        <w:t>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8620C9" w:rsidRDefault="008620C9" w:rsidP="0087681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20C9" w:rsidRDefault="008620C9" w:rsidP="0087681F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D86179">
        <w:rPr>
          <w:sz w:val="28"/>
          <w:szCs w:val="28"/>
        </w:rPr>
        <w:t>. Досудебный (внесудебный) порядок обжалования решения и (или) действий (бездействия) органа, предоставляющего муниципальную услугу, а также должностных лиц, муниципальных служащих</w:t>
      </w:r>
      <w:r>
        <w:rPr>
          <w:sz w:val="28"/>
          <w:szCs w:val="28"/>
        </w:rPr>
        <w:t>,</w:t>
      </w:r>
      <w:r w:rsidRPr="005462BE">
        <w:rPr>
          <w:sz w:val="28"/>
          <w:szCs w:val="28"/>
        </w:rPr>
        <w:t xml:space="preserve"> МФЦ,</w:t>
      </w:r>
      <w:r>
        <w:rPr>
          <w:sz w:val="28"/>
          <w:szCs w:val="28"/>
        </w:rPr>
        <w:t xml:space="preserve"> </w:t>
      </w:r>
    </w:p>
    <w:p w:rsidR="008620C9" w:rsidRPr="005462BE" w:rsidRDefault="008620C9" w:rsidP="0087681F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5462BE">
        <w:rPr>
          <w:sz w:val="28"/>
          <w:szCs w:val="28"/>
        </w:rPr>
        <w:t>работников МФЦ</w:t>
      </w:r>
    </w:p>
    <w:p w:rsidR="008620C9" w:rsidRPr="007B6E47" w:rsidRDefault="008620C9" w:rsidP="0087681F">
      <w:pPr>
        <w:pStyle w:val="a4"/>
        <w:ind w:firstLine="709"/>
        <w:jc w:val="both"/>
      </w:pPr>
    </w:p>
    <w:p w:rsidR="008620C9" w:rsidRPr="00D86179" w:rsidRDefault="008620C9" w:rsidP="0087681F">
      <w:pPr>
        <w:pStyle w:val="a4"/>
        <w:ind w:firstLine="709"/>
        <w:jc w:val="both"/>
      </w:pPr>
      <w:r>
        <w:t>5.1</w:t>
      </w:r>
      <w:r w:rsidRPr="00D86179">
        <w:t>. Заявители имеют право на обжалование действий (бездействия) должностных лиц</w:t>
      </w:r>
      <w:r>
        <w:t xml:space="preserve"> и</w:t>
      </w:r>
      <w:r w:rsidRPr="00D86179">
        <w:t xml:space="preserve"> специалистов</w:t>
      </w:r>
      <w:r>
        <w:t xml:space="preserve"> Комитета или специалистов МФЦ,</w:t>
      </w:r>
      <w:r w:rsidRPr="00D86179">
        <w:t xml:space="preserve"> принятых (осуществляемых) в ходе предоставления муниципальной услуги.</w:t>
      </w:r>
    </w:p>
    <w:p w:rsidR="008620C9" w:rsidRPr="00E24749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749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8620C9" w:rsidRPr="00E24749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749">
        <w:rPr>
          <w:sz w:val="28"/>
          <w:szCs w:val="28"/>
        </w:rPr>
        <w:t xml:space="preserve">нарушение срока регистрации заявления заявителя о предоставлении </w:t>
      </w:r>
      <w:r>
        <w:rPr>
          <w:sz w:val="28"/>
          <w:szCs w:val="28"/>
        </w:rPr>
        <w:t>муниципальной</w:t>
      </w:r>
      <w:r w:rsidRPr="00E24749">
        <w:rPr>
          <w:sz w:val="28"/>
          <w:szCs w:val="28"/>
        </w:rPr>
        <w:t xml:space="preserve"> услуги;</w:t>
      </w:r>
    </w:p>
    <w:p w:rsidR="008620C9" w:rsidRPr="00E24749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749">
        <w:rPr>
          <w:sz w:val="28"/>
          <w:szCs w:val="28"/>
        </w:rPr>
        <w:t xml:space="preserve">нарушение срока предоставления </w:t>
      </w:r>
      <w:r>
        <w:rPr>
          <w:sz w:val="28"/>
          <w:szCs w:val="28"/>
        </w:rPr>
        <w:t>муниципальной</w:t>
      </w:r>
      <w:r w:rsidRPr="00E24749">
        <w:rPr>
          <w:sz w:val="28"/>
          <w:szCs w:val="28"/>
        </w:rPr>
        <w:t xml:space="preserve"> услуги;</w:t>
      </w:r>
    </w:p>
    <w:p w:rsidR="008620C9" w:rsidRPr="00E24749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749">
        <w:rPr>
          <w:sz w:val="28"/>
          <w:szCs w:val="28"/>
        </w:rPr>
        <w:t xml:space="preserve"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или нормативными правовыми актами Ставропольского края для предоставления </w:t>
      </w:r>
      <w:r>
        <w:rPr>
          <w:sz w:val="28"/>
          <w:szCs w:val="28"/>
        </w:rPr>
        <w:t>муниципальной</w:t>
      </w:r>
      <w:r w:rsidRPr="00E24749">
        <w:rPr>
          <w:sz w:val="28"/>
          <w:szCs w:val="28"/>
        </w:rPr>
        <w:t xml:space="preserve"> услуги;</w:t>
      </w:r>
    </w:p>
    <w:p w:rsidR="008620C9" w:rsidRPr="00E24749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749">
        <w:rPr>
          <w:sz w:val="28"/>
          <w:szCs w:val="28"/>
        </w:rPr>
        <w:t xml:space="preserve">отказ в приеме документов, представление которых предусмотрено административным регламентом, нормативными правовыми актами Российской Федерации или нормативными правовыми актами Ставропольского края для предоставления </w:t>
      </w:r>
      <w:r>
        <w:rPr>
          <w:sz w:val="28"/>
          <w:szCs w:val="28"/>
        </w:rPr>
        <w:t>муниципальной</w:t>
      </w:r>
      <w:r w:rsidRPr="00E24749">
        <w:rPr>
          <w:sz w:val="28"/>
          <w:szCs w:val="28"/>
        </w:rPr>
        <w:t xml:space="preserve"> услуги;</w:t>
      </w:r>
    </w:p>
    <w:p w:rsidR="008620C9" w:rsidRPr="00E24749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749">
        <w:rPr>
          <w:sz w:val="28"/>
          <w:szCs w:val="28"/>
        </w:rPr>
        <w:t xml:space="preserve">отказ в предоставлении </w:t>
      </w:r>
      <w:r>
        <w:rPr>
          <w:sz w:val="28"/>
          <w:szCs w:val="28"/>
        </w:rPr>
        <w:t>муниципальной</w:t>
      </w:r>
      <w:r w:rsidRPr="00E24749">
        <w:rPr>
          <w:sz w:val="28"/>
          <w:szCs w:val="28"/>
        </w:rPr>
        <w:t xml:space="preserve"> услуги, если основания отказа не предусмотрены нормативными правовыми актами </w:t>
      </w:r>
      <w:r>
        <w:rPr>
          <w:sz w:val="28"/>
          <w:szCs w:val="28"/>
        </w:rPr>
        <w:t xml:space="preserve">Российской Федерации, </w:t>
      </w:r>
      <w:r w:rsidRPr="00E24749">
        <w:rPr>
          <w:sz w:val="28"/>
          <w:szCs w:val="28"/>
        </w:rPr>
        <w:t>Ставропольского края;</w:t>
      </w:r>
    </w:p>
    <w:p w:rsidR="008620C9" w:rsidRPr="00E24749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749">
        <w:rPr>
          <w:sz w:val="28"/>
          <w:szCs w:val="28"/>
        </w:rPr>
        <w:t xml:space="preserve">требование внесения заявителем при предоставлении </w:t>
      </w:r>
      <w:r>
        <w:rPr>
          <w:sz w:val="28"/>
          <w:szCs w:val="28"/>
        </w:rPr>
        <w:t>муниципальной</w:t>
      </w:r>
      <w:r w:rsidRPr="00E24749"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Федерации;</w:t>
      </w:r>
    </w:p>
    <w:p w:rsidR="008620C9" w:rsidRPr="00E24749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749">
        <w:rPr>
          <w:sz w:val="28"/>
          <w:szCs w:val="28"/>
        </w:rPr>
        <w:t>отказ</w:t>
      </w:r>
      <w:r>
        <w:rPr>
          <w:sz w:val="28"/>
          <w:szCs w:val="28"/>
        </w:rPr>
        <w:t xml:space="preserve"> Комитета,</w:t>
      </w:r>
      <w:r w:rsidRPr="00E24749"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 w:rsidRPr="00E24749">
        <w:rPr>
          <w:sz w:val="28"/>
          <w:szCs w:val="28"/>
        </w:rPr>
        <w:t xml:space="preserve"> специалиста в исправлении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E24749">
        <w:rPr>
          <w:sz w:val="28"/>
          <w:szCs w:val="28"/>
        </w:rPr>
        <w:t xml:space="preserve"> услуги документах либо нарушение установленного срока таких исправлений;</w:t>
      </w:r>
    </w:p>
    <w:p w:rsidR="008620C9" w:rsidRPr="00E24749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749">
        <w:rPr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>
        <w:rPr>
          <w:sz w:val="28"/>
          <w:szCs w:val="28"/>
        </w:rPr>
        <w:t>муниципальной</w:t>
      </w:r>
      <w:r w:rsidRPr="00E24749">
        <w:rPr>
          <w:sz w:val="28"/>
          <w:szCs w:val="28"/>
        </w:rPr>
        <w:t xml:space="preserve"> услуги;</w:t>
      </w:r>
    </w:p>
    <w:p w:rsidR="008620C9" w:rsidRPr="00E24749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749">
        <w:rPr>
          <w:sz w:val="28"/>
          <w:szCs w:val="28"/>
        </w:rPr>
        <w:t xml:space="preserve">приостановление предоставления </w:t>
      </w:r>
      <w:r>
        <w:rPr>
          <w:sz w:val="28"/>
          <w:szCs w:val="28"/>
        </w:rPr>
        <w:t>муниципальной</w:t>
      </w:r>
      <w:r w:rsidRPr="00E24749">
        <w:rPr>
          <w:sz w:val="28"/>
          <w:szCs w:val="28"/>
        </w:rPr>
        <w:t xml:space="preserve"> услуги, если основания приостановления не предусмотрены нормативными правовыми актами Российской Федерации, нормативными правовыми актами Ставропольского края;</w:t>
      </w:r>
    </w:p>
    <w:p w:rsidR="008620C9" w:rsidRPr="00E24749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749">
        <w:rPr>
          <w:sz w:val="28"/>
          <w:szCs w:val="28"/>
        </w:rPr>
        <w:t xml:space="preserve">требование у заявителя при предоставлении </w:t>
      </w:r>
      <w:r>
        <w:rPr>
          <w:sz w:val="28"/>
          <w:szCs w:val="28"/>
        </w:rPr>
        <w:t>муниципальной</w:t>
      </w:r>
      <w:r w:rsidRPr="00E24749">
        <w:rPr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E24749">
        <w:rPr>
          <w:sz w:val="28"/>
          <w:szCs w:val="28"/>
        </w:rPr>
        <w:t xml:space="preserve"> услуги, либо в предоставлении </w:t>
      </w:r>
      <w:r>
        <w:rPr>
          <w:sz w:val="28"/>
          <w:szCs w:val="28"/>
        </w:rPr>
        <w:t>муниципальной</w:t>
      </w:r>
      <w:r w:rsidRPr="00E24749">
        <w:rPr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 № 210-ФЗ.</w:t>
      </w:r>
      <w:r w:rsidRPr="005A7DA7">
        <w:t xml:space="preserve"> </w:t>
      </w:r>
      <w:r w:rsidRPr="005A7DA7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специалиста МФЦ возможно в случае, если на МФЦ, решения и действия (бездействи</w:t>
      </w:r>
      <w:r>
        <w:rPr>
          <w:sz w:val="28"/>
          <w:szCs w:val="28"/>
        </w:rPr>
        <w:t>я</w:t>
      </w:r>
      <w:r w:rsidRPr="005A7DA7">
        <w:rPr>
          <w:sz w:val="28"/>
          <w:szCs w:val="28"/>
        </w:rPr>
        <w:t>) которого обжалуются, возложена функция по предоставлению соответствующ</w:t>
      </w:r>
      <w:r>
        <w:rPr>
          <w:sz w:val="28"/>
          <w:szCs w:val="28"/>
        </w:rPr>
        <w:t>ей</w:t>
      </w:r>
      <w:r w:rsidRPr="005A7DA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5A7DA7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5A7DA7">
        <w:rPr>
          <w:sz w:val="28"/>
          <w:szCs w:val="28"/>
        </w:rPr>
        <w:t xml:space="preserve"> в полном объеме в порядке, определенном частью 1.3 статьи 16 Федерального закона</w:t>
      </w:r>
      <w:r>
        <w:rPr>
          <w:sz w:val="28"/>
          <w:szCs w:val="28"/>
        </w:rPr>
        <w:t xml:space="preserve"> № 210-ФЗ.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>5.3. Основания для приостановления рассмотрения жалобы не установлены.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</w:t>
      </w:r>
      <w:r w:rsidRPr="00663118">
        <w:rPr>
          <w:sz w:val="28"/>
          <w:szCs w:val="28"/>
        </w:rPr>
        <w:t xml:space="preserve"> отказывает в удовлетворении жалобы, если жалоба признана необоснованной.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 xml:space="preserve">Случаи, при которых </w:t>
      </w:r>
      <w:r>
        <w:rPr>
          <w:sz w:val="28"/>
          <w:szCs w:val="28"/>
        </w:rPr>
        <w:t xml:space="preserve">Комитет </w:t>
      </w:r>
      <w:r w:rsidRPr="00663118">
        <w:rPr>
          <w:sz w:val="28"/>
          <w:szCs w:val="28"/>
        </w:rPr>
        <w:t>вправе оставить жалобу без ответа: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 xml:space="preserve">наличие в жалобе нецензурных либо оскорбительных выражений, угроз жизни, здоровью и имуществу должностного лица, а также членам его семьи (в данном случае </w:t>
      </w:r>
      <w:r>
        <w:rPr>
          <w:sz w:val="28"/>
          <w:szCs w:val="28"/>
        </w:rPr>
        <w:t>Комитет</w:t>
      </w:r>
      <w:r w:rsidRPr="00663118">
        <w:rPr>
          <w:sz w:val="28"/>
          <w:szCs w:val="28"/>
        </w:rPr>
        <w:t xml:space="preserve"> вправе оставить жалобу без ответа по существу поставленных в ней вопросов и в течение 3 рабочих дней сообщить заявителю, ее направившему, о недопустимости злоупотребления правом);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 xml:space="preserve"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жалобе, о чем в течение 7 дней со дня регистрации жалобы </w:t>
      </w:r>
      <w:r>
        <w:rPr>
          <w:sz w:val="28"/>
          <w:szCs w:val="28"/>
        </w:rPr>
        <w:t>Комитет</w:t>
      </w:r>
      <w:r w:rsidRPr="00663118">
        <w:rPr>
          <w:sz w:val="28"/>
          <w:szCs w:val="28"/>
        </w:rPr>
        <w:t xml:space="preserve"> сообщает заявителю, если его фамилия и почтовый адрес поддаются прочтению;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>отсутствие адреса, по которому должен быть направлен ответ.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>В случае если в жалобе не указаны фамилия заявителя или почтовый адрес, по которому должен быть направлен ответ о результатах рассмотрения жалобы</w:t>
      </w:r>
      <w:r>
        <w:rPr>
          <w:sz w:val="28"/>
          <w:szCs w:val="28"/>
        </w:rPr>
        <w:t xml:space="preserve"> (далее – ответ на жалобу)</w:t>
      </w:r>
      <w:r w:rsidRPr="00663118">
        <w:rPr>
          <w:sz w:val="28"/>
          <w:szCs w:val="28"/>
        </w:rPr>
        <w:t xml:space="preserve">, ответ </w:t>
      </w:r>
      <w:r>
        <w:rPr>
          <w:sz w:val="28"/>
          <w:szCs w:val="28"/>
        </w:rPr>
        <w:t>на</w:t>
      </w:r>
      <w:r w:rsidRPr="00663118">
        <w:rPr>
          <w:sz w:val="28"/>
          <w:szCs w:val="28"/>
        </w:rPr>
        <w:t xml:space="preserve"> жалоб</w:t>
      </w:r>
      <w:r>
        <w:rPr>
          <w:sz w:val="28"/>
          <w:szCs w:val="28"/>
        </w:rPr>
        <w:t>у</w:t>
      </w:r>
      <w:r w:rsidRPr="00663118">
        <w:rPr>
          <w:sz w:val="28"/>
          <w:szCs w:val="28"/>
        </w:rPr>
        <w:t xml:space="preserve"> не дается.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>5.4. Основанием для начала процедуры досудебного (внесудебного) обжалования является поступление жалобы заявителя.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>Заявитель может подать жалобу: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 xml:space="preserve">лично в </w:t>
      </w:r>
      <w:r>
        <w:rPr>
          <w:sz w:val="28"/>
          <w:szCs w:val="28"/>
        </w:rPr>
        <w:t>Комитет</w:t>
      </w:r>
      <w:r w:rsidRPr="00663118">
        <w:rPr>
          <w:sz w:val="28"/>
          <w:szCs w:val="28"/>
        </w:rPr>
        <w:t>;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 xml:space="preserve">в письменной форме путем направления почтовых отправлений в </w:t>
      </w:r>
      <w:r>
        <w:rPr>
          <w:sz w:val="28"/>
          <w:szCs w:val="28"/>
        </w:rPr>
        <w:t>Комитет</w:t>
      </w:r>
      <w:r w:rsidRPr="00663118">
        <w:rPr>
          <w:sz w:val="28"/>
          <w:szCs w:val="28"/>
        </w:rPr>
        <w:t>;</w:t>
      </w:r>
    </w:p>
    <w:p w:rsidR="008620C9" w:rsidRPr="00663118" w:rsidRDefault="008620C9" w:rsidP="0087681F">
      <w:pPr>
        <w:tabs>
          <w:tab w:val="left" w:pos="760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>в электронном виде посредством использования: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>официального сайта;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>Единого портала;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>регионального портала</w:t>
      </w:r>
      <w:r>
        <w:rPr>
          <w:sz w:val="28"/>
          <w:szCs w:val="28"/>
        </w:rPr>
        <w:t>.</w:t>
      </w:r>
    </w:p>
    <w:p w:rsidR="008620C9" w:rsidRPr="005A7DA7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Par16"/>
      <w:bookmarkEnd w:id="14"/>
      <w:r w:rsidRPr="005A7DA7">
        <w:rPr>
          <w:sz w:val="28"/>
          <w:szCs w:val="28"/>
        </w:rPr>
        <w:t xml:space="preserve">Жалоба может быть подана заявителем через МФЦ, который обеспечивает ее передачу в </w:t>
      </w:r>
      <w:r>
        <w:rPr>
          <w:sz w:val="28"/>
          <w:szCs w:val="28"/>
        </w:rPr>
        <w:t>Комитет</w:t>
      </w:r>
      <w:r w:rsidRPr="005A7DA7">
        <w:rPr>
          <w:sz w:val="28"/>
          <w:szCs w:val="28"/>
        </w:rPr>
        <w:t>.</w:t>
      </w:r>
    </w:p>
    <w:p w:rsidR="008620C9" w:rsidRPr="005A7DA7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7DA7">
        <w:rPr>
          <w:sz w:val="28"/>
          <w:szCs w:val="28"/>
        </w:rPr>
        <w:t xml:space="preserve">Жалоба передается в </w:t>
      </w:r>
      <w:r>
        <w:rPr>
          <w:sz w:val="28"/>
          <w:szCs w:val="28"/>
        </w:rPr>
        <w:t>Комитет</w:t>
      </w:r>
      <w:r w:rsidRPr="005A7DA7">
        <w:rPr>
          <w:sz w:val="28"/>
          <w:szCs w:val="28"/>
        </w:rPr>
        <w:t xml:space="preserve"> в порядке и сроки, установленные соглашением о взаимодействии, заключенным между уполномоченным многофункциональным центром предоставления государственных и муниципальных услуг в Ставропольском крае и администрацией города</w:t>
      </w:r>
      <w:r>
        <w:rPr>
          <w:sz w:val="28"/>
          <w:szCs w:val="28"/>
        </w:rPr>
        <w:t xml:space="preserve"> (далее – соглашение о взаимодействии)</w:t>
      </w:r>
      <w:r w:rsidRPr="005A7DA7">
        <w:rPr>
          <w:sz w:val="28"/>
          <w:szCs w:val="28"/>
        </w:rPr>
        <w:t>, но не позднее следующего рабочего дня со дня поступления жалобы.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личность.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 доверенность, оформленная в соответствии с законодательством Российской Федерации.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>В случае подачи заявителем жалобы в электронном виде документы, предусмотренные настоящим пунктом,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>Жалоба должна содержать: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Комитета</w:t>
      </w:r>
      <w:r w:rsidRPr="00663118">
        <w:rPr>
          <w:sz w:val="28"/>
          <w:szCs w:val="28"/>
        </w:rPr>
        <w:t xml:space="preserve">, фамилию, имя, отчество (при наличии) и должность специалиста </w:t>
      </w:r>
      <w:r>
        <w:rPr>
          <w:sz w:val="28"/>
          <w:szCs w:val="28"/>
        </w:rPr>
        <w:t>Комитета</w:t>
      </w:r>
      <w:r w:rsidRPr="00663118">
        <w:rPr>
          <w:sz w:val="28"/>
          <w:szCs w:val="28"/>
        </w:rPr>
        <w:t>, решения и действия (бездействи</w:t>
      </w:r>
      <w:r>
        <w:rPr>
          <w:sz w:val="28"/>
          <w:szCs w:val="28"/>
        </w:rPr>
        <w:t>я</w:t>
      </w:r>
      <w:r w:rsidRPr="00663118">
        <w:rPr>
          <w:sz w:val="28"/>
          <w:szCs w:val="28"/>
        </w:rPr>
        <w:t>) которого обжалуются;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>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>сведения об обжалуемых решениях и действиях (бездействи</w:t>
      </w:r>
      <w:r>
        <w:rPr>
          <w:sz w:val="28"/>
          <w:szCs w:val="28"/>
        </w:rPr>
        <w:t>я</w:t>
      </w:r>
      <w:r w:rsidRPr="00663118">
        <w:rPr>
          <w:sz w:val="28"/>
          <w:szCs w:val="28"/>
        </w:rPr>
        <w:t xml:space="preserve">) </w:t>
      </w:r>
      <w:r>
        <w:rPr>
          <w:sz w:val="28"/>
          <w:szCs w:val="28"/>
        </w:rPr>
        <w:t>Комитета</w:t>
      </w:r>
      <w:r w:rsidRPr="00663118">
        <w:rPr>
          <w:sz w:val="28"/>
          <w:szCs w:val="28"/>
        </w:rPr>
        <w:t>, е</w:t>
      </w:r>
      <w:r>
        <w:rPr>
          <w:sz w:val="28"/>
          <w:szCs w:val="28"/>
        </w:rPr>
        <w:t>го</w:t>
      </w:r>
      <w:r w:rsidRPr="00663118">
        <w:rPr>
          <w:sz w:val="28"/>
          <w:szCs w:val="28"/>
        </w:rPr>
        <w:t xml:space="preserve"> специалиста;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>доводы, на основании которых заявитель не согласен с решением и действием (бездействи</w:t>
      </w:r>
      <w:r>
        <w:rPr>
          <w:sz w:val="28"/>
          <w:szCs w:val="28"/>
        </w:rPr>
        <w:t>я</w:t>
      </w:r>
      <w:r w:rsidRPr="00663118">
        <w:rPr>
          <w:sz w:val="28"/>
          <w:szCs w:val="28"/>
        </w:rPr>
        <w:t xml:space="preserve">) </w:t>
      </w:r>
      <w:r>
        <w:rPr>
          <w:sz w:val="28"/>
          <w:szCs w:val="28"/>
        </w:rPr>
        <w:t>Комитета</w:t>
      </w:r>
      <w:r w:rsidRPr="00663118">
        <w:rPr>
          <w:sz w:val="28"/>
          <w:szCs w:val="28"/>
        </w:rPr>
        <w:t>, е</w:t>
      </w:r>
      <w:r>
        <w:rPr>
          <w:sz w:val="28"/>
          <w:szCs w:val="28"/>
        </w:rPr>
        <w:t>го</w:t>
      </w:r>
      <w:r w:rsidRPr="00663118">
        <w:rPr>
          <w:sz w:val="28"/>
          <w:szCs w:val="28"/>
        </w:rPr>
        <w:t xml:space="preserve"> специалиста. Заявителем могут быть представлены документы (при наличии), подтверждающие доводы заявителя, либо их копии.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>При желании заявителя обжаловать действия (бездействи</w:t>
      </w:r>
      <w:r>
        <w:rPr>
          <w:sz w:val="28"/>
          <w:szCs w:val="28"/>
        </w:rPr>
        <w:t>я</w:t>
      </w:r>
      <w:r w:rsidRPr="00663118">
        <w:rPr>
          <w:sz w:val="28"/>
          <w:szCs w:val="28"/>
        </w:rPr>
        <w:t xml:space="preserve">) должностного лица </w:t>
      </w:r>
      <w:r>
        <w:rPr>
          <w:sz w:val="28"/>
          <w:szCs w:val="28"/>
        </w:rPr>
        <w:t>Комитета</w:t>
      </w:r>
      <w:r w:rsidRPr="00663118">
        <w:rPr>
          <w:sz w:val="28"/>
          <w:szCs w:val="28"/>
        </w:rPr>
        <w:t xml:space="preserve"> последний обязан сообщить ему свою фамилию, имя, отчество</w:t>
      </w:r>
      <w:r w:rsidR="000F6A73">
        <w:rPr>
          <w:sz w:val="28"/>
          <w:szCs w:val="28"/>
        </w:rPr>
        <w:t xml:space="preserve"> (при наличии)</w:t>
      </w:r>
      <w:r w:rsidRPr="00663118">
        <w:rPr>
          <w:sz w:val="28"/>
          <w:szCs w:val="28"/>
        </w:rPr>
        <w:t xml:space="preserve"> и должность, а также фамилию, имя, отчество</w:t>
      </w:r>
      <w:r w:rsidR="000F6A73">
        <w:rPr>
          <w:sz w:val="28"/>
          <w:szCs w:val="28"/>
        </w:rPr>
        <w:t xml:space="preserve"> (при наличии)</w:t>
      </w:r>
      <w:r w:rsidR="000F6A73" w:rsidRPr="00663118">
        <w:rPr>
          <w:sz w:val="28"/>
          <w:szCs w:val="28"/>
        </w:rPr>
        <w:t xml:space="preserve"> </w:t>
      </w:r>
      <w:r w:rsidRPr="00663118">
        <w:rPr>
          <w:sz w:val="28"/>
          <w:szCs w:val="28"/>
        </w:rPr>
        <w:t xml:space="preserve"> и должность лица, которому могут быть обжалованы действия.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</w:t>
      </w:r>
      <w:r w:rsidRPr="00663118">
        <w:rPr>
          <w:sz w:val="28"/>
          <w:szCs w:val="28"/>
        </w:rPr>
        <w:t xml:space="preserve"> обеспечивает: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>оснащение мест приема жалоб;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 xml:space="preserve">информирование заявителей о порядке обжалования решений и действий (бездействия) </w:t>
      </w:r>
      <w:r>
        <w:rPr>
          <w:sz w:val="28"/>
          <w:szCs w:val="28"/>
        </w:rPr>
        <w:t>Комитета</w:t>
      </w:r>
      <w:r w:rsidRPr="00663118">
        <w:rPr>
          <w:sz w:val="28"/>
          <w:szCs w:val="28"/>
        </w:rPr>
        <w:t>, е</w:t>
      </w:r>
      <w:r>
        <w:rPr>
          <w:sz w:val="28"/>
          <w:szCs w:val="28"/>
        </w:rPr>
        <w:t>го</w:t>
      </w:r>
      <w:r w:rsidRPr="00663118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ов</w:t>
      </w:r>
      <w:r w:rsidRPr="00663118">
        <w:rPr>
          <w:sz w:val="28"/>
          <w:szCs w:val="28"/>
        </w:rPr>
        <w:t xml:space="preserve"> посредством размещения информации на официальном сайте, на Едином и региональном порталах;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 xml:space="preserve">консультирование заявителей о порядке обжалования решений и действий (бездействия) </w:t>
      </w:r>
      <w:r>
        <w:rPr>
          <w:sz w:val="28"/>
          <w:szCs w:val="28"/>
        </w:rPr>
        <w:t>Комитета</w:t>
      </w:r>
      <w:r w:rsidRPr="00663118">
        <w:rPr>
          <w:sz w:val="28"/>
          <w:szCs w:val="28"/>
        </w:rPr>
        <w:t>, е</w:t>
      </w:r>
      <w:r>
        <w:rPr>
          <w:sz w:val="28"/>
          <w:szCs w:val="28"/>
        </w:rPr>
        <w:t>го</w:t>
      </w:r>
      <w:r w:rsidRPr="00663118">
        <w:rPr>
          <w:sz w:val="28"/>
          <w:szCs w:val="28"/>
        </w:rPr>
        <w:t xml:space="preserve"> специалистов, в том числе по телефону, электронной почте, при личном приеме.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>5.6. Жалобы на действия (бездействи</w:t>
      </w:r>
      <w:r>
        <w:rPr>
          <w:sz w:val="28"/>
          <w:szCs w:val="28"/>
        </w:rPr>
        <w:t>я</w:t>
      </w:r>
      <w:r w:rsidRPr="00663118">
        <w:rPr>
          <w:sz w:val="28"/>
          <w:szCs w:val="28"/>
        </w:rPr>
        <w:t xml:space="preserve">) специалистов </w:t>
      </w:r>
      <w:r>
        <w:rPr>
          <w:sz w:val="28"/>
          <w:szCs w:val="28"/>
        </w:rPr>
        <w:t>Комитета</w:t>
      </w:r>
      <w:r w:rsidRPr="00663118">
        <w:rPr>
          <w:sz w:val="28"/>
          <w:szCs w:val="28"/>
        </w:rPr>
        <w:t xml:space="preserve"> подаются</w:t>
      </w:r>
      <w:r>
        <w:rPr>
          <w:sz w:val="28"/>
          <w:szCs w:val="28"/>
        </w:rPr>
        <w:t xml:space="preserve"> председателю Комитета</w:t>
      </w:r>
      <w:r w:rsidRPr="00663118">
        <w:rPr>
          <w:sz w:val="28"/>
          <w:szCs w:val="28"/>
        </w:rPr>
        <w:t>.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 xml:space="preserve">Жалобы на решения </w:t>
      </w:r>
      <w:r>
        <w:rPr>
          <w:sz w:val="28"/>
          <w:szCs w:val="28"/>
        </w:rPr>
        <w:t xml:space="preserve">председателя Комитета </w:t>
      </w:r>
      <w:r w:rsidRPr="00663118">
        <w:rPr>
          <w:sz w:val="28"/>
          <w:szCs w:val="28"/>
        </w:rPr>
        <w:t>подаются главе города.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 xml:space="preserve">5.7. Жалоба, поступившая в </w:t>
      </w:r>
      <w:r>
        <w:rPr>
          <w:sz w:val="28"/>
          <w:szCs w:val="28"/>
        </w:rPr>
        <w:t>Комитет,</w:t>
      </w:r>
      <w:r w:rsidRPr="00663118">
        <w:rPr>
          <w:sz w:val="28"/>
          <w:szCs w:val="28"/>
        </w:rPr>
        <w:t xml:space="preserve"> подлежит регистрации не позднее следующего рабочего дня со дня ее поступления. Жалоба рассматривается специалистом </w:t>
      </w:r>
      <w:r>
        <w:rPr>
          <w:sz w:val="28"/>
          <w:szCs w:val="28"/>
        </w:rPr>
        <w:t>Комитета</w:t>
      </w:r>
      <w:r w:rsidRPr="00663118">
        <w:rPr>
          <w:sz w:val="28"/>
          <w:szCs w:val="28"/>
        </w:rPr>
        <w:t xml:space="preserve">, наделенным полномочиями по рассмотрению жалоб, в течение 15 рабочих дней со дня ее регистрации, если более короткие сроки рассмотрения жалобы не установлены </w:t>
      </w:r>
      <w:r>
        <w:rPr>
          <w:sz w:val="28"/>
          <w:szCs w:val="28"/>
        </w:rPr>
        <w:t>Комитетом</w:t>
      </w:r>
      <w:r w:rsidRPr="00663118">
        <w:rPr>
          <w:sz w:val="28"/>
          <w:szCs w:val="28"/>
        </w:rPr>
        <w:t xml:space="preserve">, а в случае обжалования отказа </w:t>
      </w:r>
      <w:r>
        <w:rPr>
          <w:sz w:val="28"/>
          <w:szCs w:val="28"/>
        </w:rPr>
        <w:t>Комитета</w:t>
      </w:r>
      <w:r w:rsidRPr="00663118">
        <w:rPr>
          <w:sz w:val="28"/>
          <w:szCs w:val="28"/>
        </w:rPr>
        <w:t>, е</w:t>
      </w:r>
      <w:r>
        <w:rPr>
          <w:sz w:val="28"/>
          <w:szCs w:val="28"/>
        </w:rPr>
        <w:t>го</w:t>
      </w:r>
      <w:r w:rsidRPr="00663118">
        <w:rPr>
          <w:sz w:val="28"/>
          <w:szCs w:val="28"/>
        </w:rPr>
        <w:t xml:space="preserve"> специалиста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5 рабочих дней со дня ее регистрации.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 xml:space="preserve">В случае если принятие решения по жалобе заявителя не входит в компетенцию </w:t>
      </w:r>
      <w:r>
        <w:rPr>
          <w:sz w:val="28"/>
          <w:szCs w:val="28"/>
        </w:rPr>
        <w:t>Комитета</w:t>
      </w:r>
      <w:r w:rsidRPr="00663118">
        <w:rPr>
          <w:sz w:val="28"/>
          <w:szCs w:val="28"/>
        </w:rPr>
        <w:t xml:space="preserve">, в течение 3 рабочих дней со дня регистрации жалобы </w:t>
      </w:r>
      <w:r>
        <w:rPr>
          <w:sz w:val="28"/>
          <w:szCs w:val="28"/>
        </w:rPr>
        <w:t xml:space="preserve">Комитет </w:t>
      </w:r>
      <w:r w:rsidRPr="00663118">
        <w:rPr>
          <w:sz w:val="28"/>
          <w:szCs w:val="28"/>
        </w:rPr>
        <w:t>направляет ее в уполномоченный на рассмотрение орган и информирует заявителя о перенаправлении жалобы в письменной форме.</w:t>
      </w:r>
    </w:p>
    <w:p w:rsidR="008620C9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7DA7">
        <w:rPr>
          <w:sz w:val="28"/>
          <w:szCs w:val="28"/>
        </w:rPr>
        <w:t xml:space="preserve">Жалоба на нарушение порядка предоставления </w:t>
      </w:r>
      <w:r>
        <w:rPr>
          <w:sz w:val="28"/>
          <w:szCs w:val="28"/>
        </w:rPr>
        <w:t>муниципальной</w:t>
      </w:r>
      <w:r w:rsidRPr="005A7DA7">
        <w:rPr>
          <w:sz w:val="28"/>
          <w:szCs w:val="28"/>
        </w:rPr>
        <w:t xml:space="preserve"> услуги МФЦ рассматривается </w:t>
      </w:r>
      <w:r>
        <w:rPr>
          <w:sz w:val="28"/>
          <w:szCs w:val="28"/>
        </w:rPr>
        <w:t>администрацией города</w:t>
      </w:r>
      <w:r w:rsidRPr="005A7DA7">
        <w:rPr>
          <w:sz w:val="28"/>
          <w:szCs w:val="28"/>
        </w:rPr>
        <w:t xml:space="preserve"> в соответствии</w:t>
      </w:r>
      <w:r>
        <w:rPr>
          <w:sz w:val="28"/>
          <w:szCs w:val="28"/>
        </w:rPr>
        <w:t xml:space="preserve"> с соглашением о взаимодействии</w:t>
      </w:r>
      <w:r w:rsidRPr="005A7DA7">
        <w:rPr>
          <w:sz w:val="28"/>
          <w:szCs w:val="28"/>
        </w:rPr>
        <w:t>.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 xml:space="preserve">удовлетворяется жалоба,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663118"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Ставропольского края;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>в удовлетворении жалобы</w:t>
      </w:r>
      <w:r w:rsidRPr="00AE6650">
        <w:rPr>
          <w:sz w:val="28"/>
          <w:szCs w:val="28"/>
        </w:rPr>
        <w:t xml:space="preserve"> </w:t>
      </w:r>
      <w:r w:rsidRPr="00663118">
        <w:rPr>
          <w:sz w:val="28"/>
          <w:szCs w:val="28"/>
        </w:rPr>
        <w:t>отказывается.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>По результатам рассмотрения жалобы заявителю направляется письменный</w:t>
      </w:r>
      <w:r>
        <w:rPr>
          <w:sz w:val="28"/>
          <w:szCs w:val="28"/>
        </w:rPr>
        <w:t xml:space="preserve"> мотивированный </w:t>
      </w:r>
      <w:r w:rsidRPr="00663118">
        <w:rPr>
          <w:sz w:val="28"/>
          <w:szCs w:val="28"/>
        </w:rPr>
        <w:t xml:space="preserve">ответ </w:t>
      </w:r>
      <w:r>
        <w:rPr>
          <w:sz w:val="28"/>
          <w:szCs w:val="28"/>
        </w:rPr>
        <w:t>на</w:t>
      </w:r>
      <w:r w:rsidRPr="00663118">
        <w:rPr>
          <w:sz w:val="28"/>
          <w:szCs w:val="28"/>
        </w:rPr>
        <w:t xml:space="preserve"> жалоб</w:t>
      </w:r>
      <w:r>
        <w:rPr>
          <w:sz w:val="28"/>
          <w:szCs w:val="28"/>
        </w:rPr>
        <w:t>у</w:t>
      </w:r>
      <w:r w:rsidRPr="00663118">
        <w:rPr>
          <w:sz w:val="28"/>
          <w:szCs w:val="28"/>
        </w:rPr>
        <w:t>.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 xml:space="preserve">При удовлетворении жалобы </w:t>
      </w:r>
      <w:r>
        <w:rPr>
          <w:sz w:val="28"/>
          <w:szCs w:val="28"/>
        </w:rPr>
        <w:t xml:space="preserve">Комитет </w:t>
      </w:r>
      <w:r w:rsidRPr="00663118">
        <w:rPr>
          <w:sz w:val="28"/>
          <w:szCs w:val="28"/>
        </w:rPr>
        <w:t xml:space="preserve">принимает исчерпывающие меры по устранению выявленных нарушений при оказании </w:t>
      </w:r>
      <w:r>
        <w:rPr>
          <w:sz w:val="28"/>
          <w:szCs w:val="28"/>
        </w:rPr>
        <w:t>муниципальной</w:t>
      </w:r>
      <w:r w:rsidRPr="00663118">
        <w:rPr>
          <w:sz w:val="28"/>
          <w:szCs w:val="28"/>
        </w:rPr>
        <w:t xml:space="preserve"> услуги, в том числе по выдаче заявителю результата </w:t>
      </w:r>
      <w:r>
        <w:rPr>
          <w:sz w:val="28"/>
          <w:szCs w:val="28"/>
        </w:rPr>
        <w:t>муниципальной</w:t>
      </w:r>
      <w:r w:rsidRPr="00663118">
        <w:rPr>
          <w:sz w:val="28"/>
          <w:szCs w:val="28"/>
        </w:rPr>
        <w:t xml:space="preserve"> услуги, в течение </w:t>
      </w:r>
      <w:r>
        <w:rPr>
          <w:sz w:val="28"/>
          <w:szCs w:val="28"/>
        </w:rPr>
        <w:t>5</w:t>
      </w:r>
      <w:r w:rsidRPr="00663118">
        <w:rPr>
          <w:sz w:val="28"/>
          <w:szCs w:val="28"/>
        </w:rPr>
        <w:t xml:space="preserve"> рабочих дней со дня принятия такого решения, если иное не установлено законодательством Российской Федерации и законодательством Ставропольского края.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 xml:space="preserve">При удовлетворении жалобы в ответе </w:t>
      </w:r>
      <w:r>
        <w:rPr>
          <w:sz w:val="28"/>
          <w:szCs w:val="28"/>
        </w:rPr>
        <w:t>на</w:t>
      </w:r>
      <w:r w:rsidRPr="00663118">
        <w:rPr>
          <w:sz w:val="28"/>
          <w:szCs w:val="28"/>
        </w:rPr>
        <w:t xml:space="preserve"> жалоб</w:t>
      </w:r>
      <w:r>
        <w:rPr>
          <w:sz w:val="28"/>
          <w:szCs w:val="28"/>
        </w:rPr>
        <w:t>у</w:t>
      </w:r>
      <w:r w:rsidRPr="00663118">
        <w:rPr>
          <w:sz w:val="28"/>
          <w:szCs w:val="28"/>
        </w:rPr>
        <w:t xml:space="preserve"> дается информация о действиях, осуществляемых </w:t>
      </w:r>
      <w:r>
        <w:rPr>
          <w:sz w:val="28"/>
          <w:szCs w:val="28"/>
        </w:rPr>
        <w:t xml:space="preserve">Комитетом </w:t>
      </w:r>
      <w:r w:rsidRPr="00663118">
        <w:rPr>
          <w:sz w:val="28"/>
          <w:szCs w:val="28"/>
        </w:rPr>
        <w:t xml:space="preserve">в целях незамедлительного устранения выявленных нарушений при оказании </w:t>
      </w:r>
      <w:r>
        <w:rPr>
          <w:sz w:val="28"/>
          <w:szCs w:val="28"/>
        </w:rPr>
        <w:t>муниципальной</w:t>
      </w:r>
      <w:r w:rsidRPr="00663118">
        <w:rPr>
          <w:sz w:val="28"/>
          <w:szCs w:val="28"/>
        </w:rPr>
        <w:t xml:space="preserve"> услуги, а также приносятся извинения заявителю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>
        <w:rPr>
          <w:sz w:val="28"/>
          <w:szCs w:val="28"/>
        </w:rPr>
        <w:t>муниципальной</w:t>
      </w:r>
      <w:r w:rsidRPr="00663118">
        <w:rPr>
          <w:sz w:val="28"/>
          <w:szCs w:val="28"/>
        </w:rPr>
        <w:t xml:space="preserve"> услуги.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 xml:space="preserve">В случае отказа в удовлетворении жалобы в ответе </w:t>
      </w:r>
      <w:r>
        <w:rPr>
          <w:sz w:val="28"/>
          <w:szCs w:val="28"/>
        </w:rPr>
        <w:t xml:space="preserve">на </w:t>
      </w:r>
      <w:r w:rsidRPr="00663118">
        <w:rPr>
          <w:sz w:val="28"/>
          <w:szCs w:val="28"/>
        </w:rPr>
        <w:t>жалоб</w:t>
      </w:r>
      <w:r>
        <w:rPr>
          <w:sz w:val="28"/>
          <w:szCs w:val="28"/>
        </w:rPr>
        <w:t>у</w:t>
      </w:r>
      <w:r w:rsidRPr="00663118">
        <w:rPr>
          <w:sz w:val="28"/>
          <w:szCs w:val="28"/>
        </w:rPr>
        <w:t xml:space="preserve"> даются аргументированные разъяснения о причинах принятия соответствующего решения, а также информация о порядке обжалования принятого решения.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 xml:space="preserve">Ответ </w:t>
      </w:r>
      <w:r>
        <w:rPr>
          <w:sz w:val="28"/>
          <w:szCs w:val="28"/>
        </w:rPr>
        <w:t>на</w:t>
      </w:r>
      <w:r w:rsidRPr="00663118">
        <w:rPr>
          <w:sz w:val="28"/>
          <w:szCs w:val="28"/>
        </w:rPr>
        <w:t xml:space="preserve"> жалоб</w:t>
      </w:r>
      <w:r>
        <w:rPr>
          <w:sz w:val="28"/>
          <w:szCs w:val="28"/>
        </w:rPr>
        <w:t>у</w:t>
      </w:r>
      <w:r w:rsidRPr="00663118">
        <w:rPr>
          <w:sz w:val="28"/>
          <w:szCs w:val="28"/>
        </w:rPr>
        <w:t xml:space="preserve"> направляется по адресу (адресам) электронной почты (при наличии) и почтовому адресу, указанным в жалобе, не позднее дня, следующего за днем принятия решения по результатам рассмотрения жалобы.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 xml:space="preserve">В ответе </w:t>
      </w:r>
      <w:r>
        <w:rPr>
          <w:sz w:val="28"/>
          <w:szCs w:val="28"/>
        </w:rPr>
        <w:t>на</w:t>
      </w:r>
      <w:r w:rsidRPr="00663118">
        <w:rPr>
          <w:sz w:val="28"/>
          <w:szCs w:val="28"/>
        </w:rPr>
        <w:t xml:space="preserve"> жалоб</w:t>
      </w:r>
      <w:r>
        <w:rPr>
          <w:sz w:val="28"/>
          <w:szCs w:val="28"/>
        </w:rPr>
        <w:t>у</w:t>
      </w:r>
      <w:r w:rsidRPr="00663118">
        <w:rPr>
          <w:sz w:val="28"/>
          <w:szCs w:val="28"/>
        </w:rPr>
        <w:t xml:space="preserve"> указывается: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Комитета</w:t>
      </w:r>
      <w:r w:rsidRPr="0066311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63118">
        <w:rPr>
          <w:sz w:val="28"/>
          <w:szCs w:val="28"/>
        </w:rPr>
        <w:t>должность, фамилия, имя, отчество (при наличии) должностного лица</w:t>
      </w:r>
      <w:r>
        <w:rPr>
          <w:sz w:val="28"/>
          <w:szCs w:val="28"/>
        </w:rPr>
        <w:t xml:space="preserve"> Комитета</w:t>
      </w:r>
      <w:r w:rsidRPr="00663118">
        <w:rPr>
          <w:sz w:val="28"/>
          <w:szCs w:val="28"/>
        </w:rPr>
        <w:t>, принявшего решение по жалобе;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>номер, дата, место принятия решения, включая сведения о должностном лице</w:t>
      </w:r>
      <w:r>
        <w:rPr>
          <w:sz w:val="28"/>
          <w:szCs w:val="28"/>
        </w:rPr>
        <w:t xml:space="preserve"> Комитета</w:t>
      </w:r>
      <w:r w:rsidRPr="0066311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63118">
        <w:rPr>
          <w:sz w:val="28"/>
          <w:szCs w:val="28"/>
        </w:rPr>
        <w:t>решение или действие (бездействи</w:t>
      </w:r>
      <w:r>
        <w:rPr>
          <w:sz w:val="28"/>
          <w:szCs w:val="28"/>
        </w:rPr>
        <w:t>я</w:t>
      </w:r>
      <w:r w:rsidRPr="00663118">
        <w:rPr>
          <w:sz w:val="28"/>
          <w:szCs w:val="28"/>
        </w:rPr>
        <w:t>) которо</w:t>
      </w:r>
      <w:r>
        <w:rPr>
          <w:sz w:val="28"/>
          <w:szCs w:val="28"/>
        </w:rPr>
        <w:t>го</w:t>
      </w:r>
      <w:r w:rsidRPr="00663118">
        <w:rPr>
          <w:sz w:val="28"/>
          <w:szCs w:val="28"/>
        </w:rPr>
        <w:t xml:space="preserve"> обжалуется;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>фамилия, имя, отчество (при наличии) заявителя;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>основания для принятия решения по жалобе;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>принятое по жалобе решение;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 xml:space="preserve">в случае если жалоба признана обоснованной, - сроки устранения выявленных нарушений, в том числе срок предоставления результата </w:t>
      </w:r>
      <w:r>
        <w:rPr>
          <w:sz w:val="28"/>
          <w:szCs w:val="28"/>
        </w:rPr>
        <w:t>муниципальной</w:t>
      </w:r>
      <w:r w:rsidRPr="00663118">
        <w:rPr>
          <w:sz w:val="28"/>
          <w:szCs w:val="28"/>
        </w:rPr>
        <w:t xml:space="preserve"> услуги;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>сведения о порядке обжалования принятого по жалобе решения.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 xml:space="preserve">Ответ </w:t>
      </w:r>
      <w:r>
        <w:rPr>
          <w:sz w:val="28"/>
          <w:szCs w:val="28"/>
        </w:rPr>
        <w:t>на</w:t>
      </w:r>
      <w:r w:rsidRPr="00663118">
        <w:rPr>
          <w:sz w:val="28"/>
          <w:szCs w:val="28"/>
        </w:rPr>
        <w:t xml:space="preserve"> жалоб</w:t>
      </w:r>
      <w:r>
        <w:rPr>
          <w:sz w:val="28"/>
          <w:szCs w:val="28"/>
        </w:rPr>
        <w:t>у</w:t>
      </w:r>
      <w:r w:rsidRPr="00663118">
        <w:rPr>
          <w:sz w:val="28"/>
          <w:szCs w:val="28"/>
        </w:rPr>
        <w:t xml:space="preserve"> подписывается уполномоченным на рассмотрение жалобы должностным лицом </w:t>
      </w:r>
      <w:r>
        <w:rPr>
          <w:sz w:val="28"/>
          <w:szCs w:val="28"/>
        </w:rPr>
        <w:t>Комитета.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 xml:space="preserve">5.9.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специалист </w:t>
      </w:r>
      <w:r>
        <w:rPr>
          <w:sz w:val="28"/>
          <w:szCs w:val="28"/>
        </w:rPr>
        <w:t>Комитета</w:t>
      </w:r>
      <w:r w:rsidRPr="00663118">
        <w:rPr>
          <w:sz w:val="28"/>
          <w:szCs w:val="28"/>
        </w:rPr>
        <w:t>, наделенный полномочиями по рассмотрению жалоб, незамедлительно направляет имеющиеся материалы в прокуратуру.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>5.10. Решение по жалобе может быть обжаловано в порядке, установленном законодательством Российской Федерации.</w:t>
      </w:r>
    </w:p>
    <w:p w:rsidR="008620C9" w:rsidRPr="00663118" w:rsidRDefault="008620C9" w:rsidP="00876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18">
        <w:rPr>
          <w:sz w:val="28"/>
          <w:szCs w:val="28"/>
        </w:rPr>
        <w:t xml:space="preserve">5.11. Заявители имеют право обратиться в </w:t>
      </w:r>
      <w:r>
        <w:rPr>
          <w:sz w:val="28"/>
          <w:szCs w:val="28"/>
        </w:rPr>
        <w:t>Комитета</w:t>
      </w:r>
      <w:r w:rsidRPr="00663118">
        <w:rPr>
          <w:sz w:val="28"/>
          <w:szCs w:val="28"/>
        </w:rPr>
        <w:t xml:space="preserve">, за получением информации и документов, необходимых для обоснования и рассмотрения жалобы, в письменном виде путем направления почтовых отправлений, с использованием электронной почты, через Единый </w:t>
      </w:r>
      <w:r>
        <w:rPr>
          <w:sz w:val="28"/>
          <w:szCs w:val="28"/>
        </w:rPr>
        <w:t xml:space="preserve">и </w:t>
      </w:r>
      <w:r w:rsidRPr="00663118">
        <w:rPr>
          <w:sz w:val="28"/>
          <w:szCs w:val="28"/>
        </w:rPr>
        <w:t>региональный портал</w:t>
      </w:r>
      <w:r>
        <w:rPr>
          <w:sz w:val="28"/>
          <w:szCs w:val="28"/>
        </w:rPr>
        <w:t>ы</w:t>
      </w:r>
      <w:r w:rsidRPr="00663118">
        <w:rPr>
          <w:sz w:val="28"/>
          <w:szCs w:val="28"/>
        </w:rPr>
        <w:t>.</w:t>
      </w:r>
    </w:p>
    <w:p w:rsidR="008620C9" w:rsidRDefault="008620C9" w:rsidP="0087681F">
      <w:pPr>
        <w:pStyle w:val="a4"/>
        <w:jc w:val="both"/>
      </w:pPr>
    </w:p>
    <w:p w:rsidR="008620C9" w:rsidRDefault="008620C9" w:rsidP="0087681F">
      <w:pPr>
        <w:pStyle w:val="a4"/>
        <w:jc w:val="both"/>
      </w:pPr>
    </w:p>
    <w:p w:rsidR="008620C9" w:rsidRDefault="008620C9" w:rsidP="0087681F">
      <w:pPr>
        <w:pStyle w:val="a4"/>
        <w:jc w:val="both"/>
      </w:pPr>
    </w:p>
    <w:p w:rsidR="008620C9" w:rsidRPr="00AD40FE" w:rsidRDefault="008620C9" w:rsidP="0087681F">
      <w:pPr>
        <w:pStyle w:val="a4"/>
        <w:spacing w:line="240" w:lineRule="exact"/>
        <w:jc w:val="both"/>
      </w:pPr>
      <w:r w:rsidRPr="00AD40FE">
        <w:t>Первый заместитель главы</w:t>
      </w:r>
    </w:p>
    <w:p w:rsidR="008620C9" w:rsidRDefault="008620C9" w:rsidP="0087681F">
      <w:pPr>
        <w:pStyle w:val="a4"/>
        <w:tabs>
          <w:tab w:val="left" w:pos="8177"/>
        </w:tabs>
        <w:spacing w:line="240" w:lineRule="exact"/>
        <w:jc w:val="both"/>
      </w:pPr>
      <w:r w:rsidRPr="00AD40FE">
        <w:t>администрации города Невинномысска                                          В.Э. Соколюк</w:t>
      </w:r>
    </w:p>
    <w:p w:rsidR="00E55A09" w:rsidRDefault="00E55A09" w:rsidP="0093279A">
      <w:pPr>
        <w:autoSpaceDE w:val="0"/>
        <w:spacing w:line="240" w:lineRule="exact"/>
        <w:ind w:left="4962" w:firstLine="6"/>
        <w:jc w:val="center"/>
        <w:textAlignment w:val="baseline"/>
        <w:rPr>
          <w:kern w:val="1"/>
          <w:sz w:val="28"/>
          <w:szCs w:val="28"/>
          <w:lang w:eastAsia="ar-SA"/>
        </w:rPr>
        <w:sectPr w:rsidR="00E55A09" w:rsidSect="00E62976">
          <w:headerReference w:type="default" r:id="rId15"/>
          <w:footerReference w:type="default" r:id="rId16"/>
          <w:pgSz w:w="11906" w:h="16838"/>
          <w:pgMar w:top="425" w:right="567" w:bottom="902" w:left="1985" w:header="0" w:footer="0" w:gutter="0"/>
          <w:pgNumType w:start="1"/>
          <w:cols w:space="720"/>
          <w:noEndnote/>
          <w:titlePg/>
          <w:docGrid w:linePitch="326"/>
        </w:sectPr>
      </w:pPr>
    </w:p>
    <w:p w:rsidR="008620C9" w:rsidRPr="00B77E82" w:rsidRDefault="00606261" w:rsidP="0093279A">
      <w:pPr>
        <w:autoSpaceDE w:val="0"/>
        <w:spacing w:line="240" w:lineRule="exact"/>
        <w:ind w:left="4962" w:firstLine="6"/>
        <w:jc w:val="center"/>
        <w:textAlignment w:val="baseline"/>
        <w:rPr>
          <w:kern w:val="1"/>
          <w:sz w:val="28"/>
          <w:szCs w:val="28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82BB28" wp14:editId="4552BF5A">
                <wp:simplePos x="0" y="0"/>
                <wp:positionH relativeFrom="column">
                  <wp:posOffset>2848610</wp:posOffset>
                </wp:positionH>
                <wp:positionV relativeFrom="paragraph">
                  <wp:posOffset>-297815</wp:posOffset>
                </wp:positionV>
                <wp:extent cx="326390" cy="242570"/>
                <wp:effectExtent l="635" t="0" r="0" b="0"/>
                <wp:wrapNone/>
                <wp:docPr id="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27F28" id="Rectangle 2" o:spid="_x0000_s1026" style="position:absolute;margin-left:224.3pt;margin-top:-23.45pt;width:25.7pt;height:1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" stroked="f"/>
            </w:pict>
          </mc:Fallback>
        </mc:AlternateContent>
      </w:r>
      <w:r w:rsidR="008620C9" w:rsidRPr="00B77E82">
        <w:rPr>
          <w:kern w:val="1"/>
          <w:sz w:val="28"/>
          <w:szCs w:val="28"/>
          <w:lang w:eastAsia="ar-SA"/>
        </w:rPr>
        <w:t xml:space="preserve">Приложение </w:t>
      </w:r>
      <w:r w:rsidR="008620C9">
        <w:rPr>
          <w:kern w:val="1"/>
          <w:sz w:val="28"/>
          <w:szCs w:val="28"/>
          <w:lang w:eastAsia="ar-SA"/>
        </w:rPr>
        <w:t>1</w:t>
      </w:r>
    </w:p>
    <w:p w:rsidR="008620C9" w:rsidRPr="00B77E82" w:rsidRDefault="008620C9" w:rsidP="0093279A">
      <w:pPr>
        <w:widowControl w:val="0"/>
        <w:autoSpaceDE w:val="0"/>
        <w:autoSpaceDN w:val="0"/>
        <w:adjustRightInd w:val="0"/>
        <w:spacing w:line="240" w:lineRule="exact"/>
        <w:ind w:left="4962" w:firstLine="6"/>
        <w:jc w:val="center"/>
        <w:rPr>
          <w:sz w:val="28"/>
          <w:szCs w:val="28"/>
        </w:rPr>
      </w:pPr>
      <w:r w:rsidRPr="00B77E82">
        <w:rPr>
          <w:sz w:val="28"/>
          <w:szCs w:val="28"/>
        </w:rPr>
        <w:t xml:space="preserve">к административному регламенту предоставления муниципальной </w:t>
      </w:r>
      <w:r>
        <w:rPr>
          <w:sz w:val="28"/>
          <w:szCs w:val="28"/>
        </w:rPr>
        <w:t xml:space="preserve">   </w:t>
      </w:r>
      <w:r w:rsidRPr="00B77E82">
        <w:rPr>
          <w:sz w:val="28"/>
          <w:szCs w:val="28"/>
        </w:rPr>
        <w:t xml:space="preserve">услуги по </w:t>
      </w:r>
      <w:r>
        <w:rPr>
          <w:sz w:val="28"/>
          <w:szCs w:val="28"/>
        </w:rPr>
        <w:t>заключению договоров об инвестиционной деятельности в отношении объектов недвижимого имущества, находящихся в муниципальной собственности</w:t>
      </w:r>
    </w:p>
    <w:p w:rsidR="008620C9" w:rsidRPr="00B77E82" w:rsidRDefault="008620C9" w:rsidP="0093279A">
      <w:pPr>
        <w:autoSpaceDE w:val="0"/>
        <w:autoSpaceDN w:val="0"/>
        <w:adjustRightInd w:val="0"/>
        <w:ind w:left="5664" w:firstLine="6"/>
        <w:jc w:val="center"/>
        <w:rPr>
          <w:sz w:val="28"/>
          <w:szCs w:val="28"/>
        </w:rPr>
      </w:pPr>
    </w:p>
    <w:p w:rsidR="008620C9" w:rsidRPr="00B77E82" w:rsidRDefault="008620C9" w:rsidP="0093279A">
      <w:pPr>
        <w:autoSpaceDE w:val="0"/>
        <w:autoSpaceDN w:val="0"/>
        <w:adjustRightInd w:val="0"/>
        <w:ind w:left="5664" w:firstLine="6"/>
        <w:jc w:val="center"/>
        <w:rPr>
          <w:sz w:val="28"/>
          <w:szCs w:val="28"/>
        </w:rPr>
      </w:pPr>
    </w:p>
    <w:p w:rsidR="008620C9" w:rsidRPr="00B77E82" w:rsidRDefault="008620C9" w:rsidP="0093279A">
      <w:pPr>
        <w:autoSpaceDE w:val="0"/>
        <w:autoSpaceDN w:val="0"/>
        <w:adjustRightInd w:val="0"/>
        <w:ind w:left="5664" w:firstLine="6"/>
        <w:jc w:val="center"/>
        <w:rPr>
          <w:sz w:val="28"/>
          <w:szCs w:val="28"/>
        </w:rPr>
      </w:pPr>
    </w:p>
    <w:p w:rsidR="008620C9" w:rsidRPr="00B77E82" w:rsidRDefault="008620C9" w:rsidP="0093279A">
      <w:pPr>
        <w:autoSpaceDE w:val="0"/>
        <w:autoSpaceDN w:val="0"/>
        <w:adjustRightInd w:val="0"/>
        <w:ind w:left="5664" w:firstLine="6"/>
        <w:jc w:val="center"/>
        <w:rPr>
          <w:sz w:val="28"/>
          <w:szCs w:val="28"/>
        </w:rPr>
      </w:pPr>
    </w:p>
    <w:p w:rsidR="008620C9" w:rsidRPr="004D5498" w:rsidRDefault="008620C9" w:rsidP="009F0C73">
      <w:pPr>
        <w:jc w:val="center"/>
        <w:rPr>
          <w:sz w:val="28"/>
          <w:szCs w:val="28"/>
        </w:rPr>
      </w:pPr>
      <w:r w:rsidRPr="004D5498">
        <w:rPr>
          <w:sz w:val="28"/>
          <w:szCs w:val="28"/>
        </w:rPr>
        <w:t>БЛОК-СХЕМА</w:t>
      </w:r>
    </w:p>
    <w:p w:rsidR="008620C9" w:rsidRPr="004D5498" w:rsidRDefault="008620C9" w:rsidP="009F0C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D5498">
        <w:rPr>
          <w:sz w:val="28"/>
          <w:szCs w:val="28"/>
        </w:rPr>
        <w:t xml:space="preserve">предоставления муниципальной услуги по заключению договоров об </w:t>
      </w:r>
      <w:r>
        <w:rPr>
          <w:sz w:val="28"/>
          <w:szCs w:val="28"/>
        </w:rPr>
        <w:t xml:space="preserve">              инвестиционной </w:t>
      </w:r>
      <w:r w:rsidRPr="004D5498">
        <w:rPr>
          <w:sz w:val="28"/>
          <w:szCs w:val="28"/>
        </w:rPr>
        <w:t>деятельности</w:t>
      </w:r>
      <w:r w:rsidRPr="00645698">
        <w:rPr>
          <w:sz w:val="28"/>
          <w:szCs w:val="28"/>
        </w:rPr>
        <w:t xml:space="preserve"> </w:t>
      </w:r>
      <w:r w:rsidRPr="009C223F">
        <w:rPr>
          <w:sz w:val="28"/>
          <w:szCs w:val="28"/>
        </w:rPr>
        <w:t>в отношении объект</w:t>
      </w:r>
      <w:r>
        <w:rPr>
          <w:sz w:val="28"/>
          <w:szCs w:val="28"/>
        </w:rPr>
        <w:t>ов</w:t>
      </w:r>
      <w:r w:rsidRPr="009C223F">
        <w:rPr>
          <w:sz w:val="28"/>
          <w:szCs w:val="28"/>
        </w:rPr>
        <w:t xml:space="preserve">  недвижимого имущества, находящ</w:t>
      </w:r>
      <w:r>
        <w:rPr>
          <w:sz w:val="28"/>
          <w:szCs w:val="28"/>
        </w:rPr>
        <w:t>ихся в муниципальной собственности</w:t>
      </w:r>
    </w:p>
    <w:p w:rsidR="008620C9" w:rsidRPr="004D5498" w:rsidRDefault="008620C9" w:rsidP="0093279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20C9" w:rsidRPr="004D5498" w:rsidRDefault="008620C9" w:rsidP="0093279A">
      <w:pPr>
        <w:pStyle w:val="ConsPlusNormal"/>
        <w:spacing w:line="240" w:lineRule="exact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620C9" w:rsidRPr="004D5498" w:rsidRDefault="00606261" w:rsidP="0093279A">
      <w:pPr>
        <w:pStyle w:val="ConsPlusNormal"/>
        <w:spacing w:line="240" w:lineRule="exact"/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283C706" wp14:editId="6476F729">
                <wp:simplePos x="0" y="0"/>
                <wp:positionH relativeFrom="column">
                  <wp:posOffset>434340</wp:posOffset>
                </wp:positionH>
                <wp:positionV relativeFrom="paragraph">
                  <wp:posOffset>85090</wp:posOffset>
                </wp:positionV>
                <wp:extent cx="5465445" cy="571500"/>
                <wp:effectExtent l="5715" t="8890" r="5715" b="10160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544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BED" w:rsidRDefault="009A1BED" w:rsidP="00357329">
                            <w:pPr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4D5498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Прием и регистрация </w:t>
                            </w:r>
                            <w:r w:rsidRPr="003D3C90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заявления (заявки)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о предоставлении муниципальной услуги</w:t>
                            </w:r>
                          </w:p>
                          <w:p w:rsidR="009A1BED" w:rsidRPr="004D5498" w:rsidRDefault="009A1BED" w:rsidP="0093279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D3C90">
                              <w:rPr>
                                <w:bCs/>
                                <w:sz w:val="28"/>
                                <w:szCs w:val="28"/>
                              </w:rPr>
                              <w:t>на участие</w:t>
                            </w:r>
                            <w:r w:rsidRPr="004D5498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в конкурсе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3C706" id="Rectangle 3" o:spid="_x0000_s1026" style="position:absolute;left:0;text-align:left;margin-left:34.2pt;margin-top:6.7pt;width:430.35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">
                <v:textbox>
                  <w:txbxContent>
                    <w:p w:rsidR="009A1BED" w:rsidRDefault="009A1BED" w:rsidP="00357329">
                      <w:pPr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  <w:r w:rsidRPr="004D5498">
                        <w:rPr>
                          <w:bCs/>
                          <w:sz w:val="28"/>
                          <w:szCs w:val="28"/>
                        </w:rPr>
                        <w:t xml:space="preserve">Прием и регистрация </w:t>
                      </w:r>
                      <w:r w:rsidRPr="003D3C90">
                        <w:rPr>
                          <w:bCs/>
                          <w:sz w:val="28"/>
                          <w:szCs w:val="28"/>
                        </w:rPr>
                        <w:t xml:space="preserve">заявления (заявки) 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>о предоставлении муниципальной услуги</w:t>
                      </w:r>
                    </w:p>
                    <w:p w:rsidR="009A1BED" w:rsidRPr="004D5498" w:rsidRDefault="009A1BED" w:rsidP="0093279A">
                      <w:pPr>
                        <w:rPr>
                          <w:sz w:val="28"/>
                          <w:szCs w:val="28"/>
                        </w:rPr>
                      </w:pPr>
                      <w:r w:rsidRPr="003D3C90">
                        <w:rPr>
                          <w:bCs/>
                          <w:sz w:val="28"/>
                          <w:szCs w:val="28"/>
                        </w:rPr>
                        <w:t>на участие</w:t>
                      </w:r>
                      <w:r w:rsidRPr="004D5498">
                        <w:rPr>
                          <w:bCs/>
                          <w:sz w:val="28"/>
                          <w:szCs w:val="28"/>
                        </w:rPr>
                        <w:t xml:space="preserve"> в конкурсе</w:t>
                      </w:r>
                    </w:p>
                  </w:txbxContent>
                </v:textbox>
              </v:rect>
            </w:pict>
          </mc:Fallback>
        </mc:AlternateContent>
      </w:r>
    </w:p>
    <w:p w:rsidR="008620C9" w:rsidRPr="004D5498" w:rsidRDefault="008620C9" w:rsidP="0093279A">
      <w:pPr>
        <w:spacing w:line="240" w:lineRule="exact"/>
        <w:jc w:val="center"/>
        <w:rPr>
          <w:sz w:val="28"/>
          <w:szCs w:val="28"/>
        </w:rPr>
      </w:pPr>
    </w:p>
    <w:p w:rsidR="008620C9" w:rsidRPr="004D5498" w:rsidRDefault="00606261" w:rsidP="0093279A">
      <w:pPr>
        <w:spacing w:line="240" w:lineRule="exact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2F4D2C2" wp14:editId="454647C6">
                <wp:simplePos x="0" y="0"/>
                <wp:positionH relativeFrom="column">
                  <wp:posOffset>3221355</wp:posOffset>
                </wp:positionH>
                <wp:positionV relativeFrom="paragraph">
                  <wp:posOffset>123190</wp:posOffset>
                </wp:positionV>
                <wp:extent cx="0" cy="228600"/>
                <wp:effectExtent l="59055" t="8890" r="55245" b="19685"/>
                <wp:wrapNone/>
                <wp:docPr id="2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72F6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53.65pt;margin-top:9.7pt;width:0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8620C9" w:rsidRPr="004D5498" w:rsidRDefault="00606261" w:rsidP="0093279A">
      <w:pPr>
        <w:spacing w:line="240" w:lineRule="exact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43C54F7" wp14:editId="09946000">
                <wp:simplePos x="0" y="0"/>
                <wp:positionH relativeFrom="column">
                  <wp:posOffset>-73660</wp:posOffset>
                </wp:positionH>
                <wp:positionV relativeFrom="paragraph">
                  <wp:posOffset>85090</wp:posOffset>
                </wp:positionV>
                <wp:extent cx="635" cy="3418840"/>
                <wp:effectExtent l="12065" t="8890" r="6350" b="10795"/>
                <wp:wrapNone/>
                <wp:docPr id="2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18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8DC62" id="AutoShape 5" o:spid="_x0000_s1026" type="#_x0000_t32" style="position:absolute;margin-left:-5.8pt;margin-top:6.7pt;width:.05pt;height:269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MvIwIAAD4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C33926E" wp14:editId="018542CF">
                <wp:simplePos x="0" y="0"/>
                <wp:positionH relativeFrom="column">
                  <wp:posOffset>-73025</wp:posOffset>
                </wp:positionH>
                <wp:positionV relativeFrom="paragraph">
                  <wp:posOffset>85090</wp:posOffset>
                </wp:positionV>
                <wp:extent cx="889000" cy="0"/>
                <wp:effectExtent l="12700" t="8890" r="12700" b="10160"/>
                <wp:wrapNone/>
                <wp:docPr id="2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C0DA6" id="AutoShape 6" o:spid="_x0000_s1026" type="#_x0000_t32" style="position:absolute;margin-left:-5.75pt;margin-top:6.7pt;width:70pt;height:0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"/>
            </w:pict>
          </mc:Fallback>
        </mc:AlternateContent>
      </w:r>
    </w:p>
    <w:p w:rsidR="008620C9" w:rsidRPr="004D5498" w:rsidRDefault="00606261" w:rsidP="0093279A">
      <w:pPr>
        <w:spacing w:line="240" w:lineRule="exact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609F31" wp14:editId="45C80A25">
                <wp:simplePos x="0" y="0"/>
                <wp:positionH relativeFrom="column">
                  <wp:posOffset>3185160</wp:posOffset>
                </wp:positionH>
                <wp:positionV relativeFrom="paragraph">
                  <wp:posOffset>46990</wp:posOffset>
                </wp:positionV>
                <wp:extent cx="0" cy="228600"/>
                <wp:effectExtent l="60960" t="8890" r="53340" b="19685"/>
                <wp:wrapNone/>
                <wp:docPr id="2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E1229" id="AutoShape 7" o:spid="_x0000_s1026" type="#_x0000_t32" style="position:absolute;margin-left:250.8pt;margin-top:3.7pt;width:0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8620C9" w:rsidRPr="004D5498" w:rsidRDefault="00606261" w:rsidP="0093279A">
      <w:pPr>
        <w:tabs>
          <w:tab w:val="center" w:pos="4677"/>
          <w:tab w:val="left" w:pos="7478"/>
        </w:tabs>
        <w:spacing w:line="240" w:lineRule="exac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3A0FAD" wp14:editId="1C781859">
                <wp:simplePos x="0" y="0"/>
                <wp:positionH relativeFrom="column">
                  <wp:posOffset>579120</wp:posOffset>
                </wp:positionH>
                <wp:positionV relativeFrom="paragraph">
                  <wp:posOffset>123190</wp:posOffset>
                </wp:positionV>
                <wp:extent cx="5320665" cy="342900"/>
                <wp:effectExtent l="7620" t="8890" r="5715" b="10160"/>
                <wp:wrapNone/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06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BED" w:rsidRDefault="009A1BED" w:rsidP="004F40F4">
                            <w:pPr>
                              <w:jc w:val="center"/>
                            </w:pPr>
                            <w:r w:rsidRPr="004D5498">
                              <w:rPr>
                                <w:bCs/>
                                <w:sz w:val="28"/>
                                <w:szCs w:val="28"/>
                              </w:rPr>
                              <w:t>Запрос в Ф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едеральную налоговую службу</w:t>
                            </w:r>
                            <w:r w:rsidRPr="004D5498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России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A0FAD" id="Rectangle 8" o:spid="_x0000_s1027" style="position:absolute;margin-left:45.6pt;margin-top:9.7pt;width:418.95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">
                <v:textbox>
                  <w:txbxContent>
                    <w:p w:rsidR="009A1BED" w:rsidRDefault="009A1BED" w:rsidP="004F40F4">
                      <w:pPr>
                        <w:jc w:val="center"/>
                      </w:pPr>
                      <w:r w:rsidRPr="004D5498">
                        <w:rPr>
                          <w:bCs/>
                          <w:sz w:val="28"/>
                          <w:szCs w:val="28"/>
                        </w:rPr>
                        <w:t>Запрос в Ф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>едеральную налоговую службу</w:t>
                      </w:r>
                      <w:r w:rsidRPr="004D5498">
                        <w:rPr>
                          <w:bCs/>
                          <w:sz w:val="28"/>
                          <w:szCs w:val="28"/>
                        </w:rPr>
                        <w:t xml:space="preserve"> России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64AC029" wp14:editId="3CBAB6B7">
                <wp:simplePos x="0" y="0"/>
                <wp:positionH relativeFrom="column">
                  <wp:posOffset>3175000</wp:posOffset>
                </wp:positionH>
                <wp:positionV relativeFrom="paragraph">
                  <wp:posOffset>85090</wp:posOffset>
                </wp:positionV>
                <wp:extent cx="0" cy="228600"/>
                <wp:effectExtent l="60325" t="8890" r="53975" b="19685"/>
                <wp:wrapNone/>
                <wp:docPr id="1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24A38" id="AutoShape 9" o:spid="_x0000_s1026" type="#_x0000_t32" style="position:absolute;margin-left:250pt;margin-top:6.7pt;width:0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8620C9" w:rsidRPr="004D5498">
        <w:rPr>
          <w:sz w:val="28"/>
          <w:szCs w:val="28"/>
        </w:rPr>
        <w:tab/>
      </w:r>
      <w:r w:rsidR="008620C9" w:rsidRPr="004D5498">
        <w:rPr>
          <w:sz w:val="28"/>
          <w:szCs w:val="28"/>
        </w:rPr>
        <w:tab/>
      </w:r>
    </w:p>
    <w:p w:rsidR="008620C9" w:rsidRPr="004D5498" w:rsidRDefault="008620C9" w:rsidP="0093279A">
      <w:pPr>
        <w:tabs>
          <w:tab w:val="center" w:pos="4677"/>
          <w:tab w:val="left" w:pos="7478"/>
        </w:tabs>
        <w:spacing w:line="240" w:lineRule="exact"/>
        <w:rPr>
          <w:sz w:val="28"/>
          <w:szCs w:val="28"/>
        </w:rPr>
      </w:pPr>
    </w:p>
    <w:p w:rsidR="008620C9" w:rsidRPr="004D5498" w:rsidRDefault="008620C9" w:rsidP="0093279A">
      <w:pPr>
        <w:tabs>
          <w:tab w:val="center" w:pos="4677"/>
          <w:tab w:val="left" w:pos="7478"/>
        </w:tabs>
        <w:spacing w:line="240" w:lineRule="exact"/>
        <w:jc w:val="center"/>
        <w:rPr>
          <w:sz w:val="28"/>
          <w:szCs w:val="28"/>
        </w:rPr>
      </w:pPr>
    </w:p>
    <w:p w:rsidR="008620C9" w:rsidRPr="004D5498" w:rsidRDefault="00606261" w:rsidP="0093279A">
      <w:pPr>
        <w:tabs>
          <w:tab w:val="center" w:pos="4677"/>
          <w:tab w:val="left" w:pos="7478"/>
        </w:tabs>
        <w:spacing w:line="240" w:lineRule="exac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071CE" wp14:editId="461AD82F">
                <wp:simplePos x="0" y="0"/>
                <wp:positionH relativeFrom="column">
                  <wp:posOffset>3185160</wp:posOffset>
                </wp:positionH>
                <wp:positionV relativeFrom="paragraph">
                  <wp:posOffset>8890</wp:posOffset>
                </wp:positionV>
                <wp:extent cx="0" cy="228600"/>
                <wp:effectExtent l="60960" t="8890" r="53340" b="19685"/>
                <wp:wrapNone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C4488" id="AutoShape 10" o:spid="_x0000_s1026" type="#_x0000_t32" style="position:absolute;margin-left:250.8pt;margin-top:.7pt;width:0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8620C9" w:rsidRPr="004D5498" w:rsidRDefault="00606261" w:rsidP="0093279A">
      <w:pPr>
        <w:spacing w:line="240" w:lineRule="exact"/>
        <w:jc w:val="center"/>
        <w:rPr>
          <w:rFonts w:eastAsia="SimSun"/>
          <w:sz w:val="28"/>
          <w:szCs w:val="28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E44F94" wp14:editId="67CDA5B3">
                <wp:simplePos x="0" y="0"/>
                <wp:positionH relativeFrom="column">
                  <wp:posOffset>217170</wp:posOffset>
                </wp:positionH>
                <wp:positionV relativeFrom="paragraph">
                  <wp:posOffset>85090</wp:posOffset>
                </wp:positionV>
                <wp:extent cx="5682615" cy="800100"/>
                <wp:effectExtent l="7620" t="8890" r="5715" b="10160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261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BED" w:rsidRDefault="009A1BED" w:rsidP="00724479">
                            <w:pPr>
                              <w:spacing w:line="24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D5498">
                              <w:rPr>
                                <w:sz w:val="28"/>
                                <w:szCs w:val="28"/>
                              </w:rPr>
                              <w:t>Проведение конкурса</w:t>
                            </w:r>
                            <w:r w:rsidRPr="0035732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223F">
                              <w:rPr>
                                <w:sz w:val="28"/>
                                <w:szCs w:val="28"/>
                              </w:rPr>
                              <w:t>на право заключения договора об инвестиционной деятельности в отношении объекта  недвижимого имущества, находящегося в муниципальной собственности</w:t>
                            </w:r>
                          </w:p>
                          <w:p w:rsidR="009A1BED" w:rsidRPr="004D5498" w:rsidRDefault="009A1BED" w:rsidP="00724479">
                            <w:pPr>
                              <w:spacing w:line="24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44F94" id="Rectangle 11" o:spid="_x0000_s1028" style="position:absolute;left:0;text-align:left;margin-left:17.1pt;margin-top:6.7pt;width:447.45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">
                <v:textbox>
                  <w:txbxContent>
                    <w:p w:rsidR="009A1BED" w:rsidRDefault="009A1BED" w:rsidP="00724479">
                      <w:pPr>
                        <w:spacing w:line="240" w:lineRule="atLeas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D5498">
                        <w:rPr>
                          <w:sz w:val="28"/>
                          <w:szCs w:val="28"/>
                        </w:rPr>
                        <w:t>Проведение конкурса</w:t>
                      </w:r>
                      <w:r w:rsidRPr="0035732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C223F">
                        <w:rPr>
                          <w:sz w:val="28"/>
                          <w:szCs w:val="28"/>
                        </w:rPr>
                        <w:t>на право заключения договора об инвестиционной деятельности в отношении объекта  недвижимого имущества, находящегося в муниципальной собственности</w:t>
                      </w:r>
                    </w:p>
                    <w:p w:rsidR="009A1BED" w:rsidRPr="004D5498" w:rsidRDefault="009A1BED" w:rsidP="00724479">
                      <w:pPr>
                        <w:spacing w:line="240" w:lineRule="atLeas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620C9" w:rsidRPr="004D5498" w:rsidRDefault="008620C9" w:rsidP="0093279A">
      <w:pPr>
        <w:spacing w:line="240" w:lineRule="exact"/>
        <w:jc w:val="center"/>
        <w:rPr>
          <w:rFonts w:eastAsia="SimSun"/>
          <w:sz w:val="28"/>
          <w:szCs w:val="28"/>
          <w:lang w:eastAsia="zh-CN"/>
        </w:rPr>
      </w:pPr>
    </w:p>
    <w:p w:rsidR="008620C9" w:rsidRPr="004D5498" w:rsidRDefault="00606261" w:rsidP="0093279A">
      <w:pPr>
        <w:autoSpaceDE w:val="0"/>
        <w:autoSpaceDN w:val="0"/>
        <w:adjustRightInd w:val="0"/>
        <w:jc w:val="center"/>
        <w:outlineLvl w:val="0"/>
        <w:rPr>
          <w:rFonts w:eastAsia="SimSun"/>
          <w:sz w:val="28"/>
          <w:szCs w:val="28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5AA210" wp14:editId="4B081814">
                <wp:simplePos x="0" y="0"/>
                <wp:positionH relativeFrom="column">
                  <wp:posOffset>-72390</wp:posOffset>
                </wp:positionH>
                <wp:positionV relativeFrom="paragraph">
                  <wp:posOffset>193040</wp:posOffset>
                </wp:positionV>
                <wp:extent cx="289560" cy="635"/>
                <wp:effectExtent l="13335" t="59690" r="20955" b="53975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B11B4" id="AutoShape 12" o:spid="_x0000_s1026" type="#_x0000_t32" style="position:absolute;margin-left:-5.7pt;margin-top:15.2pt;width:22.8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8620C9" w:rsidRPr="004D5498" w:rsidRDefault="00606261" w:rsidP="0093279A">
      <w:pPr>
        <w:autoSpaceDE w:val="0"/>
        <w:autoSpaceDN w:val="0"/>
        <w:adjustRightInd w:val="0"/>
        <w:jc w:val="center"/>
        <w:outlineLvl w:val="0"/>
        <w:rPr>
          <w:rFonts w:eastAsia="SimSun"/>
          <w:sz w:val="28"/>
          <w:szCs w:val="28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090900F" wp14:editId="14F34C4B">
                <wp:simplePos x="0" y="0"/>
                <wp:positionH relativeFrom="column">
                  <wp:posOffset>3221355</wp:posOffset>
                </wp:positionH>
                <wp:positionV relativeFrom="paragraph">
                  <wp:posOffset>33020</wp:posOffset>
                </wp:positionV>
                <wp:extent cx="0" cy="228600"/>
                <wp:effectExtent l="59055" t="13970" r="55245" b="14605"/>
                <wp:wrapNone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36FB6" id="AutoShape 13" o:spid="_x0000_s1026" type="#_x0000_t32" style="position:absolute;margin-left:253.65pt;margin-top:2.6pt;width:0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RdjNQIAAF4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8620C9" w:rsidRPr="004D5498" w:rsidRDefault="00606261" w:rsidP="0093279A">
      <w:pPr>
        <w:autoSpaceDE w:val="0"/>
        <w:autoSpaceDN w:val="0"/>
        <w:adjustRightInd w:val="0"/>
        <w:jc w:val="center"/>
        <w:outlineLvl w:val="0"/>
        <w:rPr>
          <w:rFonts w:eastAsia="SimSun"/>
          <w:sz w:val="28"/>
          <w:szCs w:val="28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C29F9A" wp14:editId="4971C64A">
                <wp:simplePos x="0" y="0"/>
                <wp:positionH relativeFrom="column">
                  <wp:posOffset>3148965</wp:posOffset>
                </wp:positionH>
                <wp:positionV relativeFrom="paragraph">
                  <wp:posOffset>171450</wp:posOffset>
                </wp:positionV>
                <wp:extent cx="0" cy="228600"/>
                <wp:effectExtent l="53340" t="9525" r="60960" b="1905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982A5" id="AutoShape 14" o:spid="_x0000_s1026" type="#_x0000_t32" style="position:absolute;margin-left:247.95pt;margin-top:13.5pt;width:0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zwINA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8620C9" w:rsidRPr="004D5498" w:rsidRDefault="00606261" w:rsidP="0093279A">
      <w:pPr>
        <w:autoSpaceDE w:val="0"/>
        <w:autoSpaceDN w:val="0"/>
        <w:adjustRightInd w:val="0"/>
        <w:jc w:val="center"/>
        <w:outlineLvl w:val="0"/>
        <w:rPr>
          <w:rFonts w:eastAsia="SimSun"/>
          <w:sz w:val="28"/>
          <w:szCs w:val="28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CD0DB94" wp14:editId="6384764F">
                <wp:simplePos x="0" y="0"/>
                <wp:positionH relativeFrom="column">
                  <wp:posOffset>434340</wp:posOffset>
                </wp:positionH>
                <wp:positionV relativeFrom="paragraph">
                  <wp:posOffset>195580</wp:posOffset>
                </wp:positionV>
                <wp:extent cx="5465445" cy="685800"/>
                <wp:effectExtent l="5715" t="5080" r="5715" b="13970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544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BED" w:rsidRDefault="009A1BED" w:rsidP="0093279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rFonts w:eastAsia="SimSun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eastAsia="SimSun"/>
                                <w:sz w:val="28"/>
                                <w:szCs w:val="28"/>
                                <w:lang w:eastAsia="zh-CN"/>
                              </w:rPr>
                              <w:t>Заключение договора об инвестиционной деятельности</w:t>
                            </w:r>
                            <w:r w:rsidRPr="002D469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223F">
                              <w:rPr>
                                <w:sz w:val="28"/>
                                <w:szCs w:val="28"/>
                              </w:rPr>
                              <w:t>в отношении объекта  недвижимого имущества, находящегося в муниципальной собственности</w:t>
                            </w:r>
                          </w:p>
                          <w:p w:rsidR="009A1BED" w:rsidRPr="0061212A" w:rsidRDefault="009A1BED" w:rsidP="009327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0DB94" id="Rectangle 15" o:spid="_x0000_s1029" style="position:absolute;left:0;text-align:left;margin-left:34.2pt;margin-top:15.4pt;width:430.35pt;height:5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">
                <v:textbox>
                  <w:txbxContent>
                    <w:p w:rsidR="009A1BED" w:rsidRDefault="009A1BED" w:rsidP="0093279A">
                      <w:pPr>
                        <w:autoSpaceDE w:val="0"/>
                        <w:autoSpaceDN w:val="0"/>
                        <w:adjustRightInd w:val="0"/>
                        <w:jc w:val="center"/>
                        <w:outlineLvl w:val="0"/>
                        <w:rPr>
                          <w:rFonts w:eastAsia="SimSun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eastAsia="SimSun"/>
                          <w:sz w:val="28"/>
                          <w:szCs w:val="28"/>
                          <w:lang w:eastAsia="zh-CN"/>
                        </w:rPr>
                        <w:t>Заключение договора об инвестиционной деятельности</w:t>
                      </w:r>
                      <w:r w:rsidRPr="002D469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C223F">
                        <w:rPr>
                          <w:sz w:val="28"/>
                          <w:szCs w:val="28"/>
                        </w:rPr>
                        <w:t>в отношении объекта  недвижимого имущества, находящегося в муниципальной собственности</w:t>
                      </w:r>
                    </w:p>
                    <w:p w:rsidR="009A1BED" w:rsidRPr="0061212A" w:rsidRDefault="009A1BED" w:rsidP="0093279A"/>
                  </w:txbxContent>
                </v:textbox>
              </v:rect>
            </w:pict>
          </mc:Fallback>
        </mc:AlternateContent>
      </w:r>
    </w:p>
    <w:p w:rsidR="008620C9" w:rsidRPr="004D5498" w:rsidRDefault="008620C9" w:rsidP="0093279A">
      <w:pPr>
        <w:autoSpaceDE w:val="0"/>
        <w:autoSpaceDN w:val="0"/>
        <w:adjustRightInd w:val="0"/>
        <w:jc w:val="center"/>
        <w:outlineLvl w:val="0"/>
        <w:rPr>
          <w:rFonts w:eastAsia="SimSun"/>
          <w:sz w:val="28"/>
          <w:szCs w:val="28"/>
          <w:lang w:eastAsia="zh-CN"/>
        </w:rPr>
      </w:pPr>
    </w:p>
    <w:p w:rsidR="008620C9" w:rsidRPr="004D5498" w:rsidRDefault="008620C9" w:rsidP="0093279A">
      <w:pPr>
        <w:autoSpaceDE w:val="0"/>
        <w:autoSpaceDN w:val="0"/>
        <w:adjustRightInd w:val="0"/>
        <w:jc w:val="center"/>
        <w:outlineLvl w:val="0"/>
        <w:rPr>
          <w:rFonts w:eastAsia="SimSun"/>
          <w:sz w:val="28"/>
          <w:szCs w:val="28"/>
          <w:lang w:eastAsia="zh-CN"/>
        </w:rPr>
      </w:pPr>
    </w:p>
    <w:p w:rsidR="008620C9" w:rsidRPr="004D5498" w:rsidRDefault="008620C9" w:rsidP="0093279A">
      <w:pPr>
        <w:autoSpaceDE w:val="0"/>
        <w:autoSpaceDN w:val="0"/>
        <w:adjustRightInd w:val="0"/>
        <w:jc w:val="center"/>
        <w:outlineLvl w:val="0"/>
        <w:rPr>
          <w:rFonts w:eastAsia="SimSun"/>
          <w:sz w:val="28"/>
          <w:szCs w:val="28"/>
          <w:lang w:eastAsia="zh-CN"/>
        </w:rPr>
      </w:pPr>
    </w:p>
    <w:p w:rsidR="008620C9" w:rsidRPr="004D5498" w:rsidRDefault="00606261" w:rsidP="0093279A">
      <w:pPr>
        <w:autoSpaceDE w:val="0"/>
        <w:autoSpaceDN w:val="0"/>
        <w:adjustRightInd w:val="0"/>
        <w:jc w:val="center"/>
        <w:outlineLvl w:val="0"/>
        <w:rPr>
          <w:rFonts w:eastAsia="SimSun"/>
          <w:sz w:val="28"/>
          <w:szCs w:val="28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BBA1B8" wp14:editId="1837F4B3">
                <wp:simplePos x="0" y="0"/>
                <wp:positionH relativeFrom="column">
                  <wp:posOffset>2967990</wp:posOffset>
                </wp:positionH>
                <wp:positionV relativeFrom="paragraph">
                  <wp:posOffset>17780</wp:posOffset>
                </wp:positionV>
                <wp:extent cx="0" cy="228600"/>
                <wp:effectExtent l="53340" t="8255" r="60960" b="20320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659AB" id="AutoShape 16" o:spid="_x0000_s1026" type="#_x0000_t32" style="position:absolute;margin-left:233.7pt;margin-top:1.4pt;width:0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hSoNAIAAF4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8620C9" w:rsidRPr="004D5498" w:rsidRDefault="00606261" w:rsidP="0093279A">
      <w:pPr>
        <w:autoSpaceDE w:val="0"/>
        <w:autoSpaceDN w:val="0"/>
        <w:adjustRightInd w:val="0"/>
        <w:jc w:val="center"/>
        <w:outlineLvl w:val="0"/>
        <w:rPr>
          <w:rFonts w:eastAsia="SimSun"/>
          <w:sz w:val="28"/>
          <w:szCs w:val="28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B33D63" wp14:editId="3846C7F2">
                <wp:simplePos x="0" y="0"/>
                <wp:positionH relativeFrom="column">
                  <wp:posOffset>2275840</wp:posOffset>
                </wp:positionH>
                <wp:positionV relativeFrom="paragraph">
                  <wp:posOffset>41910</wp:posOffset>
                </wp:positionV>
                <wp:extent cx="1592580" cy="342900"/>
                <wp:effectExtent l="8890" t="13335" r="8255" b="5715"/>
                <wp:wrapNone/>
                <wp:docPr id="1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25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BED" w:rsidRPr="004D5498" w:rsidRDefault="009A1BED" w:rsidP="0072447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D5498">
                              <w:rPr>
                                <w:sz w:val="28"/>
                                <w:szCs w:val="28"/>
                              </w:rPr>
                              <w:t>Отказ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33D63" id="Rectangle 17" o:spid="_x0000_s1030" style="position:absolute;left:0;text-align:left;margin-left:179.2pt;margin-top:3.3pt;width:125.4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">
                <v:textbox>
                  <w:txbxContent>
                    <w:p w:rsidR="009A1BED" w:rsidRPr="004D5498" w:rsidRDefault="009A1BED" w:rsidP="0072447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D5498">
                        <w:rPr>
                          <w:sz w:val="28"/>
                          <w:szCs w:val="28"/>
                        </w:rPr>
                        <w:t>Отказ</w:t>
                      </w:r>
                    </w:p>
                  </w:txbxContent>
                </v:textbox>
              </v:rect>
            </w:pict>
          </mc:Fallback>
        </mc:AlternateContent>
      </w:r>
      <w:r w:rsidR="008620C9" w:rsidRPr="004D5498">
        <w:rPr>
          <w:rFonts w:eastAsia="SimSun"/>
          <w:sz w:val="28"/>
          <w:szCs w:val="28"/>
          <w:lang w:eastAsia="zh-CN"/>
        </w:rPr>
        <w:t xml:space="preserve"> </w:t>
      </w:r>
    </w:p>
    <w:p w:rsidR="008620C9" w:rsidRPr="004D5498" w:rsidRDefault="00606261" w:rsidP="0093279A">
      <w:pPr>
        <w:autoSpaceDE w:val="0"/>
        <w:autoSpaceDN w:val="0"/>
        <w:adjustRightInd w:val="0"/>
        <w:jc w:val="center"/>
        <w:outlineLvl w:val="0"/>
        <w:rPr>
          <w:rFonts w:eastAsia="SimSun"/>
          <w:sz w:val="28"/>
          <w:szCs w:val="28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71659C" wp14:editId="2F53CB38">
                <wp:simplePos x="0" y="0"/>
                <wp:positionH relativeFrom="column">
                  <wp:posOffset>2967990</wp:posOffset>
                </wp:positionH>
                <wp:positionV relativeFrom="paragraph">
                  <wp:posOffset>180975</wp:posOffset>
                </wp:positionV>
                <wp:extent cx="0" cy="228600"/>
                <wp:effectExtent l="53340" t="9525" r="60960" b="19050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DE8A0" id="AutoShape 18" o:spid="_x0000_s1026" type="#_x0000_t32" style="position:absolute;margin-left:233.7pt;margin-top:14.25pt;width:0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J+NAIAAF4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A7EA00" wp14:editId="10C8E6DB">
                <wp:simplePos x="0" y="0"/>
                <wp:positionH relativeFrom="column">
                  <wp:posOffset>-72390</wp:posOffset>
                </wp:positionH>
                <wp:positionV relativeFrom="paragraph">
                  <wp:posOffset>35560</wp:posOffset>
                </wp:positionV>
                <wp:extent cx="2348230" cy="635"/>
                <wp:effectExtent l="13335" t="54610" r="19685" b="59055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82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7DEC7" id="AutoShape 19" o:spid="_x0000_s1026" type="#_x0000_t32" style="position:absolute;margin-left:-5.7pt;margin-top:2.8pt;width:184.9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">
                <v:stroke endarrow="block"/>
              </v:shape>
            </w:pict>
          </mc:Fallback>
        </mc:AlternateContent>
      </w:r>
    </w:p>
    <w:p w:rsidR="008620C9" w:rsidRPr="004D5498" w:rsidRDefault="008620C9" w:rsidP="0093279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620C9" w:rsidRPr="004D5498" w:rsidRDefault="00606261" w:rsidP="0093279A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64D25C5" wp14:editId="58AEB19C">
                <wp:simplePos x="0" y="0"/>
                <wp:positionH relativeFrom="column">
                  <wp:posOffset>2099310</wp:posOffset>
                </wp:positionH>
                <wp:positionV relativeFrom="paragraph">
                  <wp:posOffset>635</wp:posOffset>
                </wp:positionV>
                <wp:extent cx="1954530" cy="342900"/>
                <wp:effectExtent l="13335" t="10160" r="13335" b="8890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453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BED" w:rsidRPr="004D5498" w:rsidRDefault="009A1BED" w:rsidP="0072447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D5498">
                              <w:rPr>
                                <w:sz w:val="28"/>
                                <w:szCs w:val="28"/>
                              </w:rPr>
                              <w:t>Жалоба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4D25C5" id="_x0000_t109" coordsize="21600,21600" o:spt="109" path="m,l,21600r21600,l21600,xe">
                <v:stroke joinstyle="miter"/>
                <v:path gradientshapeok="t" o:connecttype="rect"/>
              </v:shapetype>
              <v:shape id="AutoShape 20" o:spid="_x0000_s1031" type="#_x0000_t109" style="position:absolute;left:0;text-align:left;margin-left:165.3pt;margin-top:.05pt;width:153.9pt;height:2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">
                <v:textbox>
                  <w:txbxContent>
                    <w:p w:rsidR="009A1BED" w:rsidRPr="004D5498" w:rsidRDefault="009A1BED" w:rsidP="0072447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D5498">
                        <w:rPr>
                          <w:sz w:val="28"/>
                          <w:szCs w:val="28"/>
                        </w:rPr>
                        <w:t>Жалоба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08C9B" wp14:editId="017EF579">
                <wp:simplePos x="0" y="0"/>
                <wp:positionH relativeFrom="column">
                  <wp:posOffset>-72390</wp:posOffset>
                </wp:positionH>
                <wp:positionV relativeFrom="paragraph">
                  <wp:posOffset>46355</wp:posOffset>
                </wp:positionV>
                <wp:extent cx="2159000" cy="0"/>
                <wp:effectExtent l="13335" t="55880" r="18415" b="58420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21A1C" id="AutoShape 21" o:spid="_x0000_s1026" type="#_x0000_t32" style="position:absolute;margin-left:-5.7pt;margin-top:3.65pt;width:17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8620C9" w:rsidRPr="004D5498" w:rsidRDefault="00606261" w:rsidP="0093279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9BCA4A" wp14:editId="39AC86F3">
                <wp:simplePos x="0" y="0"/>
                <wp:positionH relativeFrom="column">
                  <wp:posOffset>3004185</wp:posOffset>
                </wp:positionH>
                <wp:positionV relativeFrom="paragraph">
                  <wp:posOffset>139065</wp:posOffset>
                </wp:positionV>
                <wp:extent cx="0" cy="228600"/>
                <wp:effectExtent l="60960" t="5715" r="53340" b="22860"/>
                <wp:wrapNone/>
                <wp:docPr id="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AE5E9" id="AutoShape 22" o:spid="_x0000_s1026" type="#_x0000_t32" style="position:absolute;margin-left:236.55pt;margin-top:10.95pt;width:0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SBMNAIAAF0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8620C9" w:rsidRPr="004D5498" w:rsidRDefault="00606261" w:rsidP="0093279A">
      <w:pPr>
        <w:jc w:val="center"/>
        <w:rPr>
          <w:sz w:val="28"/>
          <w:szCs w:val="28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AC1E648" wp14:editId="6BAC0F00">
                <wp:simplePos x="0" y="0"/>
                <wp:positionH relativeFrom="column">
                  <wp:posOffset>1269365</wp:posOffset>
                </wp:positionH>
                <wp:positionV relativeFrom="paragraph">
                  <wp:posOffset>150495</wp:posOffset>
                </wp:positionV>
                <wp:extent cx="3708400" cy="434340"/>
                <wp:effectExtent l="12065" t="7620" r="13335" b="5715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8400" cy="4343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BED" w:rsidRPr="004D5498" w:rsidRDefault="009A1BED" w:rsidP="0093279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D5498">
                              <w:rPr>
                                <w:sz w:val="28"/>
                                <w:szCs w:val="28"/>
                              </w:rPr>
                              <w:t xml:space="preserve">Досудебное (внесудебное)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решение</w:t>
                            </w:r>
                          </w:p>
                          <w:p w:rsidR="009A1BED" w:rsidRDefault="009A1BED" w:rsidP="009327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1E648" id="AutoShape 23" o:spid="_x0000_s1032" type="#_x0000_t109" style="position:absolute;left:0;text-align:left;margin-left:99.95pt;margin-top:11.85pt;width:292pt;height:34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">
                <v:textbox>
                  <w:txbxContent>
                    <w:p w:rsidR="009A1BED" w:rsidRPr="004D5498" w:rsidRDefault="009A1BED" w:rsidP="0093279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D5498">
                        <w:rPr>
                          <w:sz w:val="28"/>
                          <w:szCs w:val="28"/>
                        </w:rPr>
                        <w:t xml:space="preserve">Досудебное (внесудебное) </w:t>
                      </w:r>
                      <w:r>
                        <w:rPr>
                          <w:sz w:val="28"/>
                          <w:szCs w:val="28"/>
                        </w:rPr>
                        <w:t xml:space="preserve"> решение</w:t>
                      </w:r>
                    </w:p>
                    <w:p w:rsidR="009A1BED" w:rsidRDefault="009A1BED" w:rsidP="009327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620C9" w:rsidRPr="004D5498" w:rsidRDefault="008620C9" w:rsidP="0093279A">
      <w:pPr>
        <w:jc w:val="center"/>
        <w:rPr>
          <w:sz w:val="28"/>
          <w:szCs w:val="28"/>
          <w:highlight w:val="yellow"/>
        </w:rPr>
      </w:pPr>
    </w:p>
    <w:p w:rsidR="008620C9" w:rsidRPr="004D5498" w:rsidRDefault="008620C9" w:rsidP="0093279A">
      <w:pPr>
        <w:jc w:val="center"/>
        <w:rPr>
          <w:sz w:val="28"/>
          <w:szCs w:val="28"/>
          <w:highlight w:val="yellow"/>
        </w:rPr>
      </w:pPr>
    </w:p>
    <w:p w:rsidR="00E55A09" w:rsidRDefault="00E55A09" w:rsidP="0093279A">
      <w:pPr>
        <w:widowControl w:val="0"/>
        <w:autoSpaceDE w:val="0"/>
        <w:autoSpaceDN w:val="0"/>
        <w:adjustRightInd w:val="0"/>
        <w:spacing w:line="240" w:lineRule="exact"/>
        <w:ind w:left="4962"/>
        <w:jc w:val="center"/>
        <w:outlineLvl w:val="1"/>
        <w:rPr>
          <w:sz w:val="28"/>
          <w:szCs w:val="28"/>
        </w:rPr>
        <w:sectPr w:rsidR="00E55A09" w:rsidSect="00E62976">
          <w:pgSz w:w="11906" w:h="16838"/>
          <w:pgMar w:top="425" w:right="567" w:bottom="902" w:left="1985" w:header="0" w:footer="0" w:gutter="0"/>
          <w:pgNumType w:start="1"/>
          <w:cols w:space="720"/>
          <w:noEndnote/>
          <w:titlePg/>
          <w:docGrid w:linePitch="326"/>
        </w:sectPr>
      </w:pPr>
    </w:p>
    <w:p w:rsidR="008620C9" w:rsidRPr="009C223F" w:rsidRDefault="00606261" w:rsidP="0093279A">
      <w:pPr>
        <w:widowControl w:val="0"/>
        <w:autoSpaceDE w:val="0"/>
        <w:autoSpaceDN w:val="0"/>
        <w:adjustRightInd w:val="0"/>
        <w:spacing w:line="240" w:lineRule="exact"/>
        <w:ind w:left="4962"/>
        <w:jc w:val="center"/>
        <w:outlineLvl w:val="1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DA32BD" wp14:editId="53D95D3E">
                <wp:simplePos x="0" y="0"/>
                <wp:positionH relativeFrom="column">
                  <wp:posOffset>2835910</wp:posOffset>
                </wp:positionH>
                <wp:positionV relativeFrom="paragraph">
                  <wp:posOffset>-292100</wp:posOffset>
                </wp:positionV>
                <wp:extent cx="326390" cy="242570"/>
                <wp:effectExtent l="0" t="3175" r="0" b="1905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4EDA4" id="Rectangle 24" o:spid="_x0000_s1026" style="position:absolute;margin-left:223.3pt;margin-top:-23pt;width:25.7pt;height:1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" stroked="f"/>
            </w:pict>
          </mc:Fallback>
        </mc:AlternateContent>
      </w:r>
      <w:r w:rsidR="008620C9" w:rsidRPr="009C223F">
        <w:rPr>
          <w:sz w:val="28"/>
          <w:szCs w:val="28"/>
        </w:rPr>
        <w:t>Приложение 2</w:t>
      </w:r>
    </w:p>
    <w:p w:rsidR="008620C9" w:rsidRPr="00B77E82" w:rsidRDefault="008620C9" w:rsidP="00724479">
      <w:pPr>
        <w:widowControl w:val="0"/>
        <w:autoSpaceDE w:val="0"/>
        <w:autoSpaceDN w:val="0"/>
        <w:adjustRightInd w:val="0"/>
        <w:spacing w:line="240" w:lineRule="exact"/>
        <w:ind w:left="4962" w:firstLine="6"/>
        <w:jc w:val="center"/>
        <w:rPr>
          <w:sz w:val="28"/>
          <w:szCs w:val="28"/>
        </w:rPr>
      </w:pPr>
      <w:r w:rsidRPr="00B77E82">
        <w:rPr>
          <w:sz w:val="28"/>
          <w:szCs w:val="28"/>
        </w:rPr>
        <w:t xml:space="preserve">к административному регламенту предоставления муниципальной </w:t>
      </w:r>
      <w:r>
        <w:rPr>
          <w:sz w:val="28"/>
          <w:szCs w:val="28"/>
        </w:rPr>
        <w:t xml:space="preserve">   </w:t>
      </w:r>
      <w:r w:rsidRPr="00B77E82">
        <w:rPr>
          <w:sz w:val="28"/>
          <w:szCs w:val="28"/>
        </w:rPr>
        <w:t xml:space="preserve">услуги по </w:t>
      </w:r>
      <w:r>
        <w:rPr>
          <w:sz w:val="28"/>
          <w:szCs w:val="28"/>
        </w:rPr>
        <w:t>заключению договоров об инвестиционной деятельности в отношении объектов недвижимого имущества, находящихся в муниципальной собственности</w:t>
      </w:r>
    </w:p>
    <w:p w:rsidR="008620C9" w:rsidRPr="009C223F" w:rsidRDefault="008620C9" w:rsidP="0093279A">
      <w:pPr>
        <w:widowControl w:val="0"/>
        <w:autoSpaceDE w:val="0"/>
        <w:autoSpaceDN w:val="0"/>
        <w:adjustRightInd w:val="0"/>
        <w:spacing w:line="240" w:lineRule="exact"/>
        <w:ind w:left="5387"/>
        <w:rPr>
          <w:sz w:val="28"/>
          <w:szCs w:val="28"/>
        </w:rPr>
      </w:pPr>
    </w:p>
    <w:p w:rsidR="008620C9" w:rsidRPr="009C223F" w:rsidRDefault="008620C9" w:rsidP="00025BF3">
      <w:pPr>
        <w:ind w:firstLine="4600"/>
        <w:jc w:val="center"/>
        <w:outlineLvl w:val="0"/>
        <w:rPr>
          <w:sz w:val="28"/>
          <w:szCs w:val="28"/>
        </w:rPr>
      </w:pPr>
      <w:r w:rsidRPr="009C223F">
        <w:rPr>
          <w:sz w:val="28"/>
          <w:szCs w:val="28"/>
        </w:rPr>
        <w:t xml:space="preserve">    ФОРМА</w:t>
      </w:r>
    </w:p>
    <w:p w:rsidR="008620C9" w:rsidRDefault="008620C9" w:rsidP="009C223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8620C9" w:rsidRPr="009C223F" w:rsidRDefault="008620C9" w:rsidP="009C223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8620C9" w:rsidRDefault="008620C9" w:rsidP="003D3C9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9C223F"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z w:val="28"/>
          <w:szCs w:val="28"/>
        </w:rPr>
        <w:t>ление (заявка)</w:t>
      </w:r>
    </w:p>
    <w:p w:rsidR="008620C9" w:rsidRPr="009C223F" w:rsidRDefault="008620C9" w:rsidP="003D3C9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9C223F">
        <w:rPr>
          <w:rFonts w:ascii="Times New Roman" w:hAnsi="Times New Roman"/>
          <w:sz w:val="28"/>
          <w:szCs w:val="28"/>
        </w:rPr>
        <w:t>на участие в конкурсе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223F">
        <w:rPr>
          <w:rFonts w:ascii="Times New Roman" w:hAnsi="Times New Roman"/>
          <w:sz w:val="28"/>
          <w:szCs w:val="28"/>
        </w:rPr>
        <w:t>на право заключения договора об инвестиционной деятельности в отношении объекта  недвижимого имущества, находящегося в муниципальной собственности, расположенного по адресу __________________________________________________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  <w:r w:rsidRPr="009C223F">
        <w:rPr>
          <w:rFonts w:ascii="Times New Roman" w:hAnsi="Times New Roman"/>
          <w:sz w:val="28"/>
          <w:szCs w:val="28"/>
        </w:rPr>
        <w:t>,</w:t>
      </w:r>
    </w:p>
    <w:p w:rsidR="008620C9" w:rsidRPr="009C223F" w:rsidRDefault="008620C9" w:rsidP="004142D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987ACA">
        <w:rPr>
          <w:rFonts w:ascii="Times New Roman" w:hAnsi="Times New Roman"/>
          <w:sz w:val="28"/>
          <w:szCs w:val="28"/>
        </w:rPr>
        <w:t>который состоится «___»____________ 20__ г.</w:t>
      </w:r>
    </w:p>
    <w:p w:rsidR="008620C9" w:rsidRDefault="008620C9" w:rsidP="00165F4F">
      <w:pPr>
        <w:pStyle w:val="ConsPlusNonformat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65F4F">
        <w:rPr>
          <w:rFonts w:ascii="Times New Roman" w:hAnsi="Times New Roman"/>
          <w:sz w:val="28"/>
          <w:szCs w:val="28"/>
        </w:rPr>
        <w:t xml:space="preserve">     1</w:t>
      </w:r>
      <w:r w:rsidRPr="009C223F">
        <w:rPr>
          <w:rFonts w:ascii="Times New Roman" w:hAnsi="Times New Roman"/>
          <w:sz w:val="28"/>
          <w:szCs w:val="28"/>
        </w:rPr>
        <w:t>. Заявитель:</w:t>
      </w:r>
    </w:p>
    <w:p w:rsidR="008620C9" w:rsidRPr="009C223F" w:rsidRDefault="008620C9" w:rsidP="0093279A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9C223F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8620C9" w:rsidRPr="003D3C90" w:rsidRDefault="008620C9" w:rsidP="0093279A">
      <w:pPr>
        <w:pStyle w:val="ConsPlusNonformat"/>
        <w:jc w:val="both"/>
        <w:rPr>
          <w:rFonts w:ascii="Times New Roman" w:hAnsi="Times New Roman"/>
        </w:rPr>
      </w:pPr>
      <w:r w:rsidRPr="003D3C90">
        <w:rPr>
          <w:rFonts w:ascii="Times New Roman" w:hAnsi="Times New Roman"/>
        </w:rPr>
        <w:t>(фирменное наименование (наименование), сведения об организационно-правовой форме юридического лица,</w:t>
      </w:r>
      <w:r>
        <w:rPr>
          <w:rFonts w:ascii="Times New Roman" w:hAnsi="Times New Roman"/>
        </w:rPr>
        <w:t xml:space="preserve"> </w:t>
      </w:r>
      <w:r w:rsidRPr="003D3C90">
        <w:rPr>
          <w:rFonts w:ascii="Times New Roman" w:hAnsi="Times New Roman"/>
        </w:rPr>
        <w:t>Ф.И.О. физического лица</w:t>
      </w:r>
      <w:r>
        <w:rPr>
          <w:rFonts w:ascii="Times New Roman" w:hAnsi="Times New Roman"/>
        </w:rPr>
        <w:t>,</w:t>
      </w:r>
      <w:r w:rsidRPr="004C0B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индивидуального предпринимателя</w:t>
      </w:r>
      <w:r w:rsidRPr="003D3C90">
        <w:rPr>
          <w:rFonts w:ascii="Times New Roman" w:hAnsi="Times New Roman"/>
        </w:rPr>
        <w:t>)</w:t>
      </w:r>
    </w:p>
    <w:p w:rsidR="008620C9" w:rsidRPr="009C223F" w:rsidRDefault="008620C9" w:rsidP="00165F4F">
      <w:pPr>
        <w:pStyle w:val="ConsPlusNonformat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9C223F">
        <w:rPr>
          <w:rFonts w:ascii="Times New Roman" w:hAnsi="Times New Roman"/>
          <w:sz w:val="28"/>
          <w:szCs w:val="28"/>
        </w:rPr>
        <w:t xml:space="preserve">   </w:t>
      </w:r>
      <w:r w:rsidR="00165F4F">
        <w:rPr>
          <w:rFonts w:ascii="Times New Roman" w:hAnsi="Times New Roman"/>
          <w:sz w:val="28"/>
          <w:szCs w:val="28"/>
        </w:rPr>
        <w:tab/>
      </w:r>
      <w:r w:rsidRPr="009C223F">
        <w:rPr>
          <w:rFonts w:ascii="Times New Roman" w:hAnsi="Times New Roman"/>
          <w:sz w:val="28"/>
          <w:szCs w:val="28"/>
        </w:rPr>
        <w:t>2. Адрес:</w:t>
      </w:r>
    </w:p>
    <w:p w:rsidR="008620C9" w:rsidRPr="009C223F" w:rsidRDefault="008620C9" w:rsidP="0093279A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C223F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8620C9" w:rsidRPr="003D3C90" w:rsidRDefault="008620C9" w:rsidP="003D3C90">
      <w:pPr>
        <w:pStyle w:val="ConsPlusNonformat"/>
        <w:jc w:val="center"/>
        <w:rPr>
          <w:rFonts w:ascii="Times New Roman" w:hAnsi="Times New Roman"/>
        </w:rPr>
      </w:pPr>
      <w:r w:rsidRPr="003D3C90">
        <w:rPr>
          <w:rFonts w:ascii="Times New Roman" w:hAnsi="Times New Roman"/>
        </w:rPr>
        <w:t>(место нахождения юридического лица, место жительство физического лица</w:t>
      </w:r>
      <w:r>
        <w:rPr>
          <w:rFonts w:ascii="Times New Roman" w:hAnsi="Times New Roman"/>
        </w:rPr>
        <w:t>,</w:t>
      </w:r>
      <w:r w:rsidRPr="003064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индивидуального предпринимателя</w:t>
      </w:r>
      <w:r w:rsidRPr="003D3C90">
        <w:rPr>
          <w:rFonts w:ascii="Times New Roman" w:hAnsi="Times New Roman"/>
        </w:rPr>
        <w:t>)</w:t>
      </w:r>
    </w:p>
    <w:p w:rsidR="008620C9" w:rsidRPr="009C223F" w:rsidRDefault="008620C9" w:rsidP="0093279A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9C223F">
        <w:rPr>
          <w:rFonts w:ascii="Times New Roman" w:hAnsi="Times New Roman"/>
          <w:sz w:val="28"/>
          <w:szCs w:val="28"/>
        </w:rPr>
        <w:t xml:space="preserve">   </w:t>
      </w:r>
      <w:r w:rsidR="00165F4F">
        <w:rPr>
          <w:rFonts w:ascii="Times New Roman" w:hAnsi="Times New Roman"/>
          <w:sz w:val="28"/>
          <w:szCs w:val="28"/>
        </w:rPr>
        <w:tab/>
      </w:r>
      <w:r w:rsidRPr="009C223F">
        <w:rPr>
          <w:rFonts w:ascii="Times New Roman" w:hAnsi="Times New Roman"/>
          <w:sz w:val="28"/>
          <w:szCs w:val="28"/>
        </w:rPr>
        <w:t>3. Почтовый адрес:</w:t>
      </w:r>
    </w:p>
    <w:p w:rsidR="008620C9" w:rsidRPr="009C223F" w:rsidRDefault="008620C9" w:rsidP="0093279A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C223F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8620C9" w:rsidRPr="003D3C90" w:rsidRDefault="008620C9" w:rsidP="003D3C90">
      <w:pPr>
        <w:pStyle w:val="ConsPlusNonformat"/>
        <w:jc w:val="center"/>
        <w:rPr>
          <w:rFonts w:ascii="Times New Roman" w:hAnsi="Times New Roman"/>
        </w:rPr>
      </w:pPr>
      <w:r w:rsidRPr="003D3C90">
        <w:rPr>
          <w:rFonts w:ascii="Times New Roman" w:hAnsi="Times New Roman"/>
        </w:rPr>
        <w:t>(юридического лица</w:t>
      </w:r>
      <w:r>
        <w:rPr>
          <w:rFonts w:ascii="Times New Roman" w:hAnsi="Times New Roman"/>
        </w:rPr>
        <w:t>, индивидуального предпринимателя</w:t>
      </w:r>
      <w:r w:rsidRPr="003D3C90">
        <w:rPr>
          <w:rFonts w:ascii="Times New Roman" w:hAnsi="Times New Roman"/>
        </w:rPr>
        <w:t>)</w:t>
      </w:r>
    </w:p>
    <w:p w:rsidR="008620C9" w:rsidRDefault="008620C9" w:rsidP="0093279A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9C223F">
        <w:rPr>
          <w:rFonts w:ascii="Times New Roman" w:hAnsi="Times New Roman"/>
          <w:sz w:val="28"/>
          <w:szCs w:val="28"/>
        </w:rPr>
        <w:t xml:space="preserve">   </w:t>
      </w:r>
      <w:r w:rsidR="00165F4F">
        <w:rPr>
          <w:rFonts w:ascii="Times New Roman" w:hAnsi="Times New Roman"/>
          <w:sz w:val="28"/>
          <w:szCs w:val="28"/>
        </w:rPr>
        <w:tab/>
      </w:r>
      <w:r w:rsidRPr="009C223F">
        <w:rPr>
          <w:rFonts w:ascii="Times New Roman" w:hAnsi="Times New Roman"/>
          <w:sz w:val="28"/>
          <w:szCs w:val="28"/>
        </w:rPr>
        <w:t>4. Паспортные данные:</w:t>
      </w:r>
    </w:p>
    <w:p w:rsidR="008620C9" w:rsidRPr="009C223F" w:rsidRDefault="008620C9" w:rsidP="0093279A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9C223F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8620C9" w:rsidRPr="003D3C90" w:rsidRDefault="008620C9" w:rsidP="003D3C90">
      <w:pPr>
        <w:pStyle w:val="ConsPlusNonformat"/>
        <w:jc w:val="center"/>
        <w:rPr>
          <w:rFonts w:ascii="Times New Roman" w:hAnsi="Times New Roman"/>
        </w:rPr>
      </w:pPr>
      <w:r w:rsidRPr="003D3C90">
        <w:rPr>
          <w:rFonts w:ascii="Times New Roman" w:hAnsi="Times New Roman"/>
        </w:rPr>
        <w:t>(физического лица)</w:t>
      </w:r>
    </w:p>
    <w:p w:rsidR="008620C9" w:rsidRPr="009C223F" w:rsidRDefault="008620C9" w:rsidP="0093279A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65F4F">
        <w:rPr>
          <w:rFonts w:ascii="Times New Roman" w:hAnsi="Times New Roman"/>
          <w:sz w:val="28"/>
          <w:szCs w:val="28"/>
        </w:rPr>
        <w:tab/>
        <w:t xml:space="preserve">5. </w:t>
      </w:r>
      <w:r w:rsidRPr="009C223F">
        <w:rPr>
          <w:rFonts w:ascii="Times New Roman" w:hAnsi="Times New Roman"/>
          <w:sz w:val="28"/>
          <w:szCs w:val="28"/>
        </w:rPr>
        <w:t>Телефон: ___________________________</w:t>
      </w:r>
      <w:r w:rsidR="00165F4F">
        <w:rPr>
          <w:rFonts w:ascii="Times New Roman" w:hAnsi="Times New Roman"/>
          <w:sz w:val="28"/>
          <w:szCs w:val="28"/>
        </w:rPr>
        <w:t>_______________________</w:t>
      </w:r>
    </w:p>
    <w:p w:rsidR="008620C9" w:rsidRPr="003D3C90" w:rsidRDefault="008620C9" w:rsidP="003D3C90">
      <w:pPr>
        <w:pStyle w:val="ConsPlusNonformat"/>
        <w:jc w:val="center"/>
        <w:rPr>
          <w:rFonts w:ascii="Times New Roman" w:hAnsi="Times New Roman"/>
        </w:rPr>
      </w:pPr>
      <w:r w:rsidRPr="003D3C90">
        <w:rPr>
          <w:rFonts w:ascii="Times New Roman" w:hAnsi="Times New Roman"/>
        </w:rPr>
        <w:t>(номер контактного телефона)</w:t>
      </w:r>
    </w:p>
    <w:p w:rsidR="008620C9" w:rsidRPr="009C223F" w:rsidRDefault="008620C9" w:rsidP="00165F4F">
      <w:pPr>
        <w:pStyle w:val="ConsPlusNonformat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9C223F">
        <w:rPr>
          <w:rFonts w:ascii="Times New Roman" w:hAnsi="Times New Roman"/>
          <w:sz w:val="28"/>
          <w:szCs w:val="28"/>
        </w:rPr>
        <w:t xml:space="preserve">   </w:t>
      </w:r>
      <w:r w:rsidR="00165F4F">
        <w:rPr>
          <w:rFonts w:ascii="Times New Roman" w:hAnsi="Times New Roman"/>
          <w:sz w:val="28"/>
          <w:szCs w:val="28"/>
        </w:rPr>
        <w:tab/>
      </w:r>
      <w:r w:rsidRPr="009C223F">
        <w:rPr>
          <w:rFonts w:ascii="Times New Roman" w:hAnsi="Times New Roman"/>
          <w:sz w:val="28"/>
          <w:szCs w:val="28"/>
        </w:rPr>
        <w:t>6. К заяв</w:t>
      </w:r>
      <w:r>
        <w:rPr>
          <w:rFonts w:ascii="Times New Roman" w:hAnsi="Times New Roman"/>
          <w:sz w:val="28"/>
          <w:szCs w:val="28"/>
        </w:rPr>
        <w:t>лению</w:t>
      </w:r>
      <w:r w:rsidRPr="009C223F">
        <w:rPr>
          <w:rFonts w:ascii="Times New Roman" w:hAnsi="Times New Roman"/>
          <w:sz w:val="28"/>
          <w:szCs w:val="28"/>
        </w:rPr>
        <w:t xml:space="preserve"> прилагаются документы в соответствии с Описью.</w:t>
      </w:r>
    </w:p>
    <w:p w:rsidR="008620C9" w:rsidRDefault="008620C9" w:rsidP="00165F4F">
      <w:pPr>
        <w:pStyle w:val="ConsPlusNonformat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9C223F">
        <w:rPr>
          <w:rFonts w:ascii="Times New Roman" w:hAnsi="Times New Roman"/>
          <w:sz w:val="28"/>
          <w:szCs w:val="28"/>
        </w:rPr>
        <w:t xml:space="preserve">    </w:t>
      </w:r>
      <w:r w:rsidR="00165F4F">
        <w:rPr>
          <w:rFonts w:ascii="Times New Roman" w:hAnsi="Times New Roman"/>
          <w:sz w:val="28"/>
          <w:szCs w:val="28"/>
        </w:rPr>
        <w:tab/>
      </w:r>
      <w:r w:rsidRPr="009C223F">
        <w:rPr>
          <w:rFonts w:ascii="Times New Roman" w:hAnsi="Times New Roman"/>
          <w:sz w:val="28"/>
          <w:szCs w:val="28"/>
        </w:rPr>
        <w:t>7. Подтверждаю, что предоставленная информация и документы достоверны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223F">
        <w:rPr>
          <w:rFonts w:ascii="Times New Roman" w:hAnsi="Times New Roman"/>
          <w:sz w:val="28"/>
          <w:szCs w:val="28"/>
        </w:rPr>
        <w:t>настоящая  заявка  подана  исключительно  в  целях  приобретения  права 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223F">
        <w:rPr>
          <w:rFonts w:ascii="Times New Roman" w:hAnsi="Times New Roman"/>
          <w:sz w:val="28"/>
          <w:szCs w:val="28"/>
        </w:rPr>
        <w:t>заключение  договора  об  инвестиционной  деятельности  в отношении объекта</w:t>
      </w:r>
      <w:r>
        <w:rPr>
          <w:rFonts w:ascii="Times New Roman" w:hAnsi="Times New Roman"/>
          <w:sz w:val="28"/>
          <w:szCs w:val="28"/>
        </w:rPr>
        <w:t xml:space="preserve"> недвижимого  </w:t>
      </w:r>
      <w:r w:rsidRPr="009C223F">
        <w:rPr>
          <w:rFonts w:ascii="Times New Roman" w:hAnsi="Times New Roman"/>
          <w:sz w:val="28"/>
          <w:szCs w:val="28"/>
        </w:rPr>
        <w:t xml:space="preserve">имущества,   находящегося   в  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9C223F">
        <w:rPr>
          <w:rFonts w:ascii="Times New Roman" w:hAnsi="Times New Roman"/>
          <w:sz w:val="28"/>
          <w:szCs w:val="28"/>
        </w:rPr>
        <w:t>собственности</w:t>
      </w:r>
      <w:r>
        <w:rPr>
          <w:rFonts w:ascii="Times New Roman" w:hAnsi="Times New Roman"/>
          <w:sz w:val="28"/>
          <w:szCs w:val="28"/>
        </w:rPr>
        <w:t>.</w:t>
      </w:r>
      <w:r w:rsidRPr="009C223F">
        <w:rPr>
          <w:rFonts w:ascii="Times New Roman" w:hAnsi="Times New Roman"/>
          <w:sz w:val="28"/>
          <w:szCs w:val="28"/>
        </w:rPr>
        <w:t xml:space="preserve"> </w:t>
      </w:r>
    </w:p>
    <w:p w:rsidR="008620C9" w:rsidRDefault="008620C9" w:rsidP="003064B9">
      <w:pPr>
        <w:autoSpaceDE w:val="0"/>
        <w:autoSpaceDN w:val="0"/>
        <w:adjustRightInd w:val="0"/>
        <w:jc w:val="both"/>
        <w:outlineLvl w:val="0"/>
        <w:rPr>
          <w:kern w:val="1"/>
          <w:sz w:val="28"/>
          <w:szCs w:val="28"/>
          <w:lang w:eastAsia="ar-SA"/>
        </w:rPr>
      </w:pPr>
    </w:p>
    <w:p w:rsidR="008620C9" w:rsidRPr="00B91ED3" w:rsidRDefault="008620C9" w:rsidP="003064B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</w:t>
      </w:r>
      <w:r w:rsidRPr="00B91ED3">
        <w:rPr>
          <w:sz w:val="28"/>
          <w:szCs w:val="28"/>
        </w:rPr>
        <w:t>____________          ____________________</w:t>
      </w:r>
      <w:r>
        <w:rPr>
          <w:sz w:val="28"/>
          <w:szCs w:val="28"/>
        </w:rPr>
        <w:t xml:space="preserve">        _________________</w:t>
      </w:r>
    </w:p>
    <w:p w:rsidR="008620C9" w:rsidRPr="003D3C90" w:rsidRDefault="008620C9" w:rsidP="003064B9">
      <w:pPr>
        <w:autoSpaceDE w:val="0"/>
        <w:autoSpaceDN w:val="0"/>
        <w:adjustRightInd w:val="0"/>
        <w:ind w:left="708"/>
        <w:jc w:val="both"/>
        <w:outlineLvl w:val="0"/>
        <w:rPr>
          <w:sz w:val="20"/>
          <w:szCs w:val="20"/>
          <w:vertAlign w:val="superscript"/>
        </w:rPr>
      </w:pPr>
      <w:r w:rsidRPr="003D3C90">
        <w:rPr>
          <w:sz w:val="20"/>
          <w:szCs w:val="20"/>
          <w:vertAlign w:val="superscript"/>
        </w:rPr>
        <w:t xml:space="preserve"> (должность)                                                         (подпись)                                                                </w:t>
      </w:r>
      <w:r>
        <w:rPr>
          <w:sz w:val="20"/>
          <w:szCs w:val="20"/>
          <w:vertAlign w:val="superscript"/>
        </w:rPr>
        <w:t xml:space="preserve">                                             </w:t>
      </w:r>
      <w:r w:rsidRPr="003D3C90">
        <w:rPr>
          <w:sz w:val="20"/>
          <w:szCs w:val="20"/>
          <w:vertAlign w:val="superscript"/>
        </w:rPr>
        <w:t>(Ф.И.О.)</w:t>
      </w:r>
    </w:p>
    <w:p w:rsidR="008620C9" w:rsidRPr="00987ACA" w:rsidRDefault="008620C9" w:rsidP="00987ACA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987ACA">
        <w:rPr>
          <w:rFonts w:ascii="Times New Roman" w:hAnsi="Times New Roman"/>
          <w:sz w:val="28"/>
          <w:szCs w:val="28"/>
        </w:rPr>
        <w:t>«__» ______________20__г.</w:t>
      </w:r>
    </w:p>
    <w:p w:rsidR="008620C9" w:rsidRPr="009C223F" w:rsidRDefault="008620C9" w:rsidP="009C223F">
      <w:pPr>
        <w:pStyle w:val="ConsPlusNormal"/>
        <w:ind w:firstLine="0"/>
        <w:jc w:val="both"/>
        <w:rPr>
          <w:sz w:val="28"/>
          <w:szCs w:val="28"/>
        </w:rPr>
      </w:pPr>
    </w:p>
    <w:p w:rsidR="001B0F46" w:rsidRDefault="001B0F46" w:rsidP="00B77E82">
      <w:pPr>
        <w:widowControl w:val="0"/>
        <w:autoSpaceDE w:val="0"/>
        <w:autoSpaceDN w:val="0"/>
        <w:adjustRightInd w:val="0"/>
        <w:spacing w:line="240" w:lineRule="exact"/>
        <w:ind w:left="4962"/>
        <w:jc w:val="center"/>
        <w:outlineLvl w:val="1"/>
        <w:rPr>
          <w:sz w:val="28"/>
          <w:szCs w:val="28"/>
        </w:rPr>
      </w:pPr>
    </w:p>
    <w:p w:rsidR="00E55A09" w:rsidRDefault="00E55A09" w:rsidP="00B77E82">
      <w:pPr>
        <w:widowControl w:val="0"/>
        <w:autoSpaceDE w:val="0"/>
        <w:autoSpaceDN w:val="0"/>
        <w:adjustRightInd w:val="0"/>
        <w:spacing w:line="240" w:lineRule="exact"/>
        <w:ind w:left="4962"/>
        <w:jc w:val="center"/>
        <w:outlineLvl w:val="1"/>
        <w:rPr>
          <w:sz w:val="28"/>
          <w:szCs w:val="28"/>
        </w:rPr>
        <w:sectPr w:rsidR="00E55A09" w:rsidSect="00E62976">
          <w:pgSz w:w="11906" w:h="16838"/>
          <w:pgMar w:top="425" w:right="567" w:bottom="902" w:left="1985" w:header="0" w:footer="0" w:gutter="0"/>
          <w:pgNumType w:start="1"/>
          <w:cols w:space="720"/>
          <w:noEndnote/>
          <w:titlePg/>
          <w:docGrid w:linePitch="326"/>
        </w:sectPr>
      </w:pPr>
    </w:p>
    <w:p w:rsidR="008620C9" w:rsidRPr="00B77E82" w:rsidRDefault="00606261" w:rsidP="00B77E82">
      <w:pPr>
        <w:widowControl w:val="0"/>
        <w:autoSpaceDE w:val="0"/>
        <w:autoSpaceDN w:val="0"/>
        <w:adjustRightInd w:val="0"/>
        <w:spacing w:line="240" w:lineRule="exact"/>
        <w:ind w:left="4962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AD89B8" wp14:editId="6789234B">
                <wp:simplePos x="0" y="0"/>
                <wp:positionH relativeFrom="column">
                  <wp:posOffset>2780030</wp:posOffset>
                </wp:positionH>
                <wp:positionV relativeFrom="paragraph">
                  <wp:posOffset>-334645</wp:posOffset>
                </wp:positionV>
                <wp:extent cx="323215" cy="203835"/>
                <wp:effectExtent l="8255" t="8255" r="11430" b="6985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15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3CF8F" id="Rectangle 27" o:spid="_x0000_s1026" style="position:absolute;margin-left:218.9pt;margin-top:-26.35pt;width:25.45pt;height:16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" strokecolor="white [3212]"/>
            </w:pict>
          </mc:Fallback>
        </mc:AlternateContent>
      </w:r>
      <w:r w:rsidR="008620C9">
        <w:rPr>
          <w:sz w:val="28"/>
          <w:szCs w:val="28"/>
        </w:rPr>
        <w:t>Приложение 3</w:t>
      </w:r>
    </w:p>
    <w:p w:rsidR="008620C9" w:rsidRPr="00B77E82" w:rsidRDefault="008620C9" w:rsidP="009F0C73">
      <w:pPr>
        <w:widowControl w:val="0"/>
        <w:autoSpaceDE w:val="0"/>
        <w:autoSpaceDN w:val="0"/>
        <w:adjustRightInd w:val="0"/>
        <w:spacing w:line="240" w:lineRule="exact"/>
        <w:ind w:left="4962" w:firstLine="6"/>
        <w:jc w:val="center"/>
        <w:rPr>
          <w:sz w:val="28"/>
          <w:szCs w:val="28"/>
        </w:rPr>
      </w:pPr>
      <w:r w:rsidRPr="00B77E82">
        <w:rPr>
          <w:sz w:val="28"/>
          <w:szCs w:val="28"/>
        </w:rPr>
        <w:t xml:space="preserve">к административному регламенту предоставления муниципальной </w:t>
      </w:r>
      <w:r>
        <w:rPr>
          <w:sz w:val="28"/>
          <w:szCs w:val="28"/>
        </w:rPr>
        <w:t xml:space="preserve">   </w:t>
      </w:r>
      <w:r w:rsidRPr="00B77E82">
        <w:rPr>
          <w:sz w:val="28"/>
          <w:szCs w:val="28"/>
        </w:rPr>
        <w:t xml:space="preserve">услуги по </w:t>
      </w:r>
      <w:r>
        <w:rPr>
          <w:sz w:val="28"/>
          <w:szCs w:val="28"/>
        </w:rPr>
        <w:t>заключению договоров об инвестиционной деятельности в отношении объектов недвижимого имущества, находящихся в муниципальной собственности</w:t>
      </w:r>
    </w:p>
    <w:p w:rsidR="008620C9" w:rsidRPr="00B77E82" w:rsidRDefault="008620C9" w:rsidP="00B77E82">
      <w:pPr>
        <w:widowControl w:val="0"/>
        <w:autoSpaceDE w:val="0"/>
        <w:autoSpaceDN w:val="0"/>
        <w:adjustRightInd w:val="0"/>
        <w:spacing w:line="240" w:lineRule="exact"/>
        <w:ind w:left="4962"/>
        <w:jc w:val="both"/>
        <w:rPr>
          <w:sz w:val="28"/>
          <w:szCs w:val="28"/>
        </w:rPr>
      </w:pPr>
    </w:p>
    <w:p w:rsidR="008620C9" w:rsidRPr="00B77E82" w:rsidRDefault="00606261" w:rsidP="00B77E82">
      <w:pPr>
        <w:widowControl w:val="0"/>
        <w:autoSpaceDE w:val="0"/>
        <w:autoSpaceDN w:val="0"/>
        <w:adjustRightInd w:val="0"/>
        <w:spacing w:line="240" w:lineRule="exact"/>
        <w:ind w:left="4962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1BF114" wp14:editId="31FC5745">
                <wp:simplePos x="0" y="0"/>
                <wp:positionH relativeFrom="column">
                  <wp:posOffset>2835910</wp:posOffset>
                </wp:positionH>
                <wp:positionV relativeFrom="paragraph">
                  <wp:posOffset>-292100</wp:posOffset>
                </wp:positionV>
                <wp:extent cx="326390" cy="242570"/>
                <wp:effectExtent l="0" t="3175" r="0" b="1905"/>
                <wp:wrapNone/>
                <wp:docPr id="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A4E4D" id="Rectangle 25" o:spid="_x0000_s1026" style="position:absolute;margin-left:223.3pt;margin-top:-23pt;width:25.7pt;height:1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" stroked="f"/>
            </w:pict>
          </mc:Fallback>
        </mc:AlternateContent>
      </w:r>
    </w:p>
    <w:p w:rsidR="008620C9" w:rsidRPr="00B77E82" w:rsidRDefault="008620C9" w:rsidP="00B77E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20C9" w:rsidRPr="0012289E" w:rsidRDefault="008620C9" w:rsidP="004D5498">
      <w:pPr>
        <w:ind w:firstLine="4600"/>
        <w:outlineLvl w:val="0"/>
        <w:rPr>
          <w:sz w:val="28"/>
          <w:szCs w:val="28"/>
        </w:rPr>
      </w:pPr>
      <w:bookmarkStart w:id="15" w:name="Par818"/>
      <w:bookmarkEnd w:id="15"/>
      <w:r>
        <w:rPr>
          <w:sz w:val="28"/>
          <w:szCs w:val="28"/>
        </w:rPr>
        <w:t xml:space="preserve">                           </w:t>
      </w:r>
      <w:r w:rsidRPr="0012289E">
        <w:rPr>
          <w:sz w:val="28"/>
          <w:szCs w:val="28"/>
        </w:rPr>
        <w:t>ФОРМА</w:t>
      </w:r>
    </w:p>
    <w:p w:rsidR="008620C9" w:rsidRDefault="008620C9" w:rsidP="00CE4B56">
      <w:pPr>
        <w:numPr>
          <w:ilvl w:val="0"/>
          <w:numId w:val="3"/>
        </w:numPr>
        <w:tabs>
          <w:tab w:val="clear" w:pos="0"/>
        </w:tabs>
        <w:autoSpaceDE w:val="0"/>
        <w:autoSpaceDN w:val="0"/>
        <w:adjustRightInd w:val="0"/>
        <w:jc w:val="both"/>
        <w:outlineLvl w:val="0"/>
      </w:pPr>
    </w:p>
    <w:p w:rsidR="008620C9" w:rsidRPr="00B91ED3" w:rsidRDefault="008620C9" w:rsidP="00CE4B56">
      <w:pPr>
        <w:tabs>
          <w:tab w:val="num" w:pos="100"/>
        </w:tabs>
        <w:autoSpaceDE w:val="0"/>
        <w:autoSpaceDN w:val="0"/>
        <w:adjustRightInd w:val="0"/>
        <w:jc w:val="center"/>
        <w:outlineLvl w:val="0"/>
        <w:rPr>
          <w:lang w:eastAsia="zh-CN"/>
        </w:rPr>
      </w:pPr>
    </w:p>
    <w:p w:rsidR="008620C9" w:rsidRPr="00B91ED3" w:rsidRDefault="008620C9" w:rsidP="00CE4B56">
      <w:pPr>
        <w:numPr>
          <w:ilvl w:val="0"/>
          <w:numId w:val="3"/>
        </w:numPr>
        <w:tabs>
          <w:tab w:val="clear" w:pos="0"/>
          <w:tab w:val="num" w:pos="10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91ED3">
        <w:rPr>
          <w:sz w:val="28"/>
          <w:szCs w:val="28"/>
        </w:rPr>
        <w:t>Уведомление об отказе в предоставлении</w:t>
      </w:r>
    </w:p>
    <w:p w:rsidR="008620C9" w:rsidRDefault="008620C9" w:rsidP="00CE4B56">
      <w:pPr>
        <w:numPr>
          <w:ilvl w:val="0"/>
          <w:numId w:val="3"/>
        </w:numPr>
        <w:tabs>
          <w:tab w:val="clear" w:pos="0"/>
          <w:tab w:val="num" w:pos="10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91ED3">
        <w:rPr>
          <w:sz w:val="28"/>
          <w:szCs w:val="28"/>
        </w:rPr>
        <w:t>муниципальной услуги</w:t>
      </w:r>
    </w:p>
    <w:p w:rsidR="008620C9" w:rsidRPr="00B91ED3" w:rsidRDefault="008620C9" w:rsidP="00CE4B56">
      <w:pPr>
        <w:numPr>
          <w:ilvl w:val="0"/>
          <w:numId w:val="3"/>
        </w:numPr>
        <w:tabs>
          <w:tab w:val="clear" w:pos="0"/>
          <w:tab w:val="num" w:pos="10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620C9" w:rsidRDefault="008620C9" w:rsidP="00CE4B56">
      <w:pPr>
        <w:autoSpaceDE w:val="0"/>
        <w:autoSpaceDN w:val="0"/>
        <w:adjustRightInd w:val="0"/>
        <w:jc w:val="both"/>
        <w:outlineLvl w:val="0"/>
      </w:pPr>
    </w:p>
    <w:p w:rsidR="008620C9" w:rsidRPr="006D4BEE" w:rsidRDefault="008620C9" w:rsidP="00CE4B56">
      <w:pPr>
        <w:numPr>
          <w:ilvl w:val="0"/>
          <w:numId w:val="3"/>
        </w:numPr>
        <w:tabs>
          <w:tab w:val="clear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D4BEE">
        <w:rPr>
          <w:sz w:val="28"/>
          <w:szCs w:val="28"/>
        </w:rPr>
        <w:t>Уважаемый(ая) ______________________!</w:t>
      </w:r>
    </w:p>
    <w:p w:rsidR="008620C9" w:rsidRDefault="008620C9" w:rsidP="00CE4B56">
      <w:pPr>
        <w:autoSpaceDE w:val="0"/>
        <w:autoSpaceDN w:val="0"/>
        <w:adjustRightInd w:val="0"/>
        <w:jc w:val="both"/>
        <w:outlineLvl w:val="0"/>
      </w:pPr>
    </w:p>
    <w:p w:rsidR="008620C9" w:rsidRDefault="008620C9" w:rsidP="00CE4B56">
      <w:pPr>
        <w:numPr>
          <w:ilvl w:val="2"/>
          <w:numId w:val="3"/>
        </w:numPr>
        <w:tabs>
          <w:tab w:val="clear" w:pos="0"/>
          <w:tab w:val="num" w:pos="100"/>
        </w:tabs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 w:rsidRPr="00431B06">
        <w:rPr>
          <w:sz w:val="28"/>
          <w:szCs w:val="28"/>
        </w:rPr>
        <w:t xml:space="preserve">Ваша(е) </w:t>
      </w:r>
      <w:r>
        <w:rPr>
          <w:sz w:val="28"/>
          <w:szCs w:val="28"/>
        </w:rPr>
        <w:t>заявление (</w:t>
      </w:r>
      <w:r w:rsidRPr="00431B06">
        <w:rPr>
          <w:sz w:val="28"/>
          <w:szCs w:val="28"/>
        </w:rPr>
        <w:t>заявка</w:t>
      </w:r>
      <w:r>
        <w:rPr>
          <w:sz w:val="28"/>
          <w:szCs w:val="28"/>
        </w:rPr>
        <w:t>)_________</w:t>
      </w:r>
      <w:r w:rsidRPr="00431B06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__ </w:t>
      </w:r>
      <w:r w:rsidRPr="00431B06">
        <w:rPr>
          <w:sz w:val="28"/>
          <w:szCs w:val="28"/>
        </w:rPr>
        <w:t>рассмотрена(о).</w:t>
      </w:r>
      <w:r>
        <w:rPr>
          <w:sz w:val="28"/>
          <w:szCs w:val="28"/>
        </w:rPr>
        <w:t xml:space="preserve">         </w:t>
      </w:r>
    </w:p>
    <w:p w:rsidR="008620C9" w:rsidRPr="00B91ED3" w:rsidRDefault="00165F4F" w:rsidP="00165F4F">
      <w:pPr>
        <w:numPr>
          <w:ilvl w:val="8"/>
          <w:numId w:val="3"/>
        </w:num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8620C9" w:rsidRPr="00B91ED3">
        <w:rPr>
          <w:sz w:val="28"/>
          <w:szCs w:val="28"/>
        </w:rPr>
        <w:t>В связи с тем, что _____________________________</w:t>
      </w:r>
      <w:r w:rsidR="008620C9">
        <w:rPr>
          <w:sz w:val="28"/>
          <w:szCs w:val="28"/>
        </w:rPr>
        <w:t>_____</w:t>
      </w:r>
      <w:r>
        <w:rPr>
          <w:sz w:val="28"/>
          <w:szCs w:val="28"/>
        </w:rPr>
        <w:t>___________</w:t>
      </w:r>
      <w:r w:rsidR="008620C9" w:rsidRPr="00B91ED3">
        <w:rPr>
          <w:sz w:val="28"/>
          <w:szCs w:val="28"/>
        </w:rPr>
        <w:t>,</w:t>
      </w:r>
    </w:p>
    <w:p w:rsidR="008620C9" w:rsidRPr="006166CD" w:rsidRDefault="008620C9" w:rsidP="00CE4B56">
      <w:pPr>
        <w:numPr>
          <w:ilvl w:val="0"/>
          <w:numId w:val="3"/>
        </w:numPr>
        <w:tabs>
          <w:tab w:val="clear" w:pos="0"/>
          <w:tab w:val="num" w:pos="100"/>
        </w:tabs>
        <w:autoSpaceDE w:val="0"/>
        <w:autoSpaceDN w:val="0"/>
        <w:adjustRightInd w:val="0"/>
        <w:jc w:val="both"/>
        <w:outlineLvl w:val="0"/>
        <w:rPr>
          <w:vertAlign w:val="superscript"/>
        </w:rPr>
      </w:pPr>
      <w:r w:rsidRPr="006166CD">
        <w:rPr>
          <w:vertAlign w:val="superscript"/>
        </w:rPr>
        <w:t xml:space="preserve">                                  </w:t>
      </w:r>
      <w:r>
        <w:rPr>
          <w:vertAlign w:val="superscript"/>
        </w:rPr>
        <w:t xml:space="preserve">                                                     </w:t>
      </w:r>
      <w:r w:rsidRPr="006166CD">
        <w:rPr>
          <w:vertAlign w:val="superscript"/>
        </w:rPr>
        <w:t xml:space="preserve">                                (причина отказа)</w:t>
      </w:r>
    </w:p>
    <w:p w:rsidR="008620C9" w:rsidRPr="00B91ED3" w:rsidRDefault="008620C9" w:rsidP="00CE4B56">
      <w:pPr>
        <w:numPr>
          <w:ilvl w:val="0"/>
          <w:numId w:val="3"/>
        </w:numPr>
        <w:tabs>
          <w:tab w:val="clear" w:pos="0"/>
          <w:tab w:val="num" w:pos="10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91ED3">
        <w:rPr>
          <w:sz w:val="28"/>
          <w:szCs w:val="28"/>
        </w:rPr>
        <w:t>Вам отказано в предоставлении муниципальной услуги.</w:t>
      </w:r>
    </w:p>
    <w:p w:rsidR="008620C9" w:rsidRDefault="008620C9" w:rsidP="00CE4B56">
      <w:pPr>
        <w:numPr>
          <w:ilvl w:val="0"/>
          <w:numId w:val="3"/>
        </w:numPr>
        <w:tabs>
          <w:tab w:val="clear" w:pos="0"/>
          <w:tab w:val="num" w:pos="708"/>
        </w:tabs>
        <w:autoSpaceDE w:val="0"/>
        <w:autoSpaceDN w:val="0"/>
        <w:adjustRightInd w:val="0"/>
        <w:ind w:left="708"/>
        <w:jc w:val="both"/>
        <w:outlineLvl w:val="0"/>
        <w:rPr>
          <w:sz w:val="28"/>
          <w:szCs w:val="28"/>
        </w:rPr>
      </w:pPr>
    </w:p>
    <w:p w:rsidR="008620C9" w:rsidRPr="00B91ED3" w:rsidRDefault="008620C9" w:rsidP="00CE4B56">
      <w:pPr>
        <w:numPr>
          <w:ilvl w:val="0"/>
          <w:numId w:val="3"/>
        </w:numPr>
        <w:tabs>
          <w:tab w:val="clear" w:pos="0"/>
          <w:tab w:val="num" w:pos="708"/>
        </w:tabs>
        <w:autoSpaceDE w:val="0"/>
        <w:autoSpaceDN w:val="0"/>
        <w:adjustRightInd w:val="0"/>
        <w:ind w:left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91ED3">
        <w:rPr>
          <w:sz w:val="28"/>
          <w:szCs w:val="28"/>
        </w:rPr>
        <w:t>______________          ____________________</w:t>
      </w:r>
      <w:r>
        <w:rPr>
          <w:sz w:val="28"/>
          <w:szCs w:val="28"/>
        </w:rPr>
        <w:t xml:space="preserve">        _________________</w:t>
      </w:r>
    </w:p>
    <w:p w:rsidR="008620C9" w:rsidRPr="003D3C90" w:rsidRDefault="008620C9" w:rsidP="004D5498">
      <w:pPr>
        <w:numPr>
          <w:ilvl w:val="0"/>
          <w:numId w:val="3"/>
        </w:numPr>
        <w:tabs>
          <w:tab w:val="clear" w:pos="0"/>
          <w:tab w:val="num" w:pos="708"/>
        </w:tabs>
        <w:autoSpaceDE w:val="0"/>
        <w:autoSpaceDN w:val="0"/>
        <w:adjustRightInd w:val="0"/>
        <w:ind w:left="708"/>
        <w:jc w:val="both"/>
        <w:outlineLvl w:val="0"/>
        <w:rPr>
          <w:sz w:val="20"/>
          <w:szCs w:val="20"/>
          <w:vertAlign w:val="superscript"/>
        </w:rPr>
      </w:pPr>
      <w:r w:rsidRPr="003D3C90">
        <w:rPr>
          <w:sz w:val="20"/>
          <w:szCs w:val="20"/>
          <w:vertAlign w:val="superscript"/>
        </w:rPr>
        <w:t xml:space="preserve">                   (должность)                                                         </w:t>
      </w:r>
      <w:r>
        <w:rPr>
          <w:sz w:val="20"/>
          <w:szCs w:val="20"/>
          <w:vertAlign w:val="superscript"/>
        </w:rPr>
        <w:t xml:space="preserve">                      </w:t>
      </w:r>
      <w:r w:rsidRPr="003D3C90">
        <w:rPr>
          <w:sz w:val="20"/>
          <w:szCs w:val="20"/>
          <w:vertAlign w:val="superscript"/>
        </w:rPr>
        <w:t xml:space="preserve">(подпись)                                                                </w:t>
      </w:r>
      <w:r>
        <w:rPr>
          <w:sz w:val="20"/>
          <w:szCs w:val="20"/>
          <w:vertAlign w:val="superscript"/>
        </w:rPr>
        <w:t xml:space="preserve">                         </w:t>
      </w:r>
      <w:r w:rsidRPr="003D3C90">
        <w:rPr>
          <w:sz w:val="20"/>
          <w:szCs w:val="20"/>
          <w:vertAlign w:val="superscript"/>
        </w:rPr>
        <w:t>(Ф.И.О.)</w:t>
      </w:r>
    </w:p>
    <w:p w:rsidR="008620C9" w:rsidRPr="003D3C90" w:rsidRDefault="008620C9" w:rsidP="009C223F">
      <w:pPr>
        <w:autoSpaceDE w:val="0"/>
        <w:autoSpaceDN w:val="0"/>
        <w:adjustRightInd w:val="0"/>
        <w:jc w:val="both"/>
        <w:outlineLvl w:val="0"/>
        <w:rPr>
          <w:sz w:val="28"/>
          <w:szCs w:val="28"/>
          <w:vertAlign w:val="superscript"/>
        </w:rPr>
      </w:pPr>
    </w:p>
    <w:p w:rsidR="008620C9" w:rsidRDefault="008620C9" w:rsidP="009C223F">
      <w:pPr>
        <w:autoSpaceDE w:val="0"/>
        <w:autoSpaceDN w:val="0"/>
        <w:adjustRightInd w:val="0"/>
        <w:jc w:val="both"/>
        <w:outlineLvl w:val="0"/>
        <w:rPr>
          <w:sz w:val="28"/>
          <w:szCs w:val="28"/>
          <w:vertAlign w:val="superscript"/>
        </w:rPr>
      </w:pPr>
    </w:p>
    <w:p w:rsidR="008620C9" w:rsidRPr="003D3C90" w:rsidRDefault="008620C9" w:rsidP="009C223F">
      <w:pPr>
        <w:autoSpaceDE w:val="0"/>
        <w:autoSpaceDN w:val="0"/>
        <w:adjustRightInd w:val="0"/>
        <w:jc w:val="both"/>
        <w:outlineLvl w:val="0"/>
        <w:rPr>
          <w:sz w:val="28"/>
          <w:szCs w:val="28"/>
          <w:vertAlign w:val="superscript"/>
        </w:rPr>
      </w:pPr>
    </w:p>
    <w:sectPr w:rsidR="008620C9" w:rsidRPr="003D3C90" w:rsidSect="00E62976">
      <w:pgSz w:w="11906" w:h="16838"/>
      <w:pgMar w:top="425" w:right="567" w:bottom="902" w:left="1985" w:header="0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227" w:rsidRDefault="00F12227" w:rsidP="00B77E82">
      <w:r>
        <w:separator/>
      </w:r>
    </w:p>
  </w:endnote>
  <w:endnote w:type="continuationSeparator" w:id="0">
    <w:p w:rsidR="00F12227" w:rsidRDefault="00F12227" w:rsidP="00B77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BED" w:rsidRDefault="009A1BED">
    <w:pPr>
      <w:pStyle w:val="ae"/>
    </w:pPr>
  </w:p>
  <w:p w:rsidR="009A1BED" w:rsidRDefault="009A1BE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227" w:rsidRDefault="00F12227" w:rsidP="00B77E82">
      <w:r>
        <w:separator/>
      </w:r>
    </w:p>
  </w:footnote>
  <w:footnote w:type="continuationSeparator" w:id="0">
    <w:p w:rsidR="00F12227" w:rsidRDefault="00F12227" w:rsidP="00B77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BED" w:rsidRDefault="009A1BED" w:rsidP="00EB2BBF">
    <w:pPr>
      <w:pStyle w:val="aa"/>
      <w:jc w:val="center"/>
    </w:pPr>
  </w:p>
  <w:p w:rsidR="009A1BED" w:rsidRDefault="009A1BED" w:rsidP="00EB2BBF">
    <w:pPr>
      <w:pStyle w:val="aa"/>
      <w:jc w:val="center"/>
    </w:pPr>
  </w:p>
  <w:p w:rsidR="009A1BED" w:rsidRDefault="00B33378" w:rsidP="00EB2BBF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6D5D91">
      <w:rPr>
        <w:noProof/>
      </w:rPr>
      <w:t>1</w:t>
    </w:r>
    <w:r>
      <w:rPr>
        <w:noProof/>
      </w:rPr>
      <w:fldChar w:fldCharType="end"/>
    </w:r>
  </w:p>
  <w:p w:rsidR="009A1BED" w:rsidRDefault="009A1BE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BED" w:rsidRPr="00AD40FE" w:rsidRDefault="009A1BED">
    <w:pPr>
      <w:pStyle w:val="aa"/>
      <w:jc w:val="center"/>
      <w:rPr>
        <w:color w:val="000000" w:themeColor="text1"/>
      </w:rPr>
    </w:pPr>
  </w:p>
  <w:p w:rsidR="009A1BED" w:rsidRDefault="009A1BED">
    <w:pPr>
      <w:pStyle w:val="aa"/>
      <w:jc w:val="center"/>
    </w:pPr>
  </w:p>
  <w:p w:rsidR="009A1BED" w:rsidRDefault="009A1BED" w:rsidP="00AD40FE">
    <w:pPr>
      <w:pStyle w:val="aa"/>
    </w:pPr>
  </w:p>
  <w:p w:rsidR="009A1BED" w:rsidRPr="00DF09C1" w:rsidRDefault="00B33378">
    <w:pPr>
      <w:pStyle w:val="aa"/>
      <w:jc w:val="center"/>
      <w:rPr>
        <w:color w:val="FFFFFF" w:themeColor="background1"/>
      </w:rPr>
    </w:pPr>
    <w:r>
      <w:fldChar w:fldCharType="begin"/>
    </w:r>
    <w:r>
      <w:instrText>PAGE   \* MERGEFORMAT</w:instrText>
    </w:r>
    <w:r>
      <w:fldChar w:fldCharType="separate"/>
    </w:r>
    <w:r w:rsidR="006D5D91">
      <w:rPr>
        <w:noProof/>
      </w:rPr>
      <w:t>2</w:t>
    </w:r>
    <w:r>
      <w:rPr>
        <w:noProof/>
      </w:rPr>
      <w:fldChar w:fldCharType="end"/>
    </w:r>
  </w:p>
  <w:p w:rsidR="009A1BED" w:rsidRDefault="009A1BED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3" w15:restartNumberingAfterBreak="0">
    <w:nsid w:val="02995E29"/>
    <w:multiLevelType w:val="hybridMultilevel"/>
    <w:tmpl w:val="0EC85A3C"/>
    <w:lvl w:ilvl="0" w:tplc="276E0D34">
      <w:start w:val="1"/>
      <w:numFmt w:val="decimal"/>
      <w:lvlText w:val="2.%1"/>
      <w:lvlJc w:val="left"/>
      <w:pPr>
        <w:tabs>
          <w:tab w:val="num" w:pos="1491"/>
        </w:tabs>
        <w:ind w:left="567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 w15:restartNumberingAfterBreak="0">
    <w:nsid w:val="18CF70D8"/>
    <w:multiLevelType w:val="multilevel"/>
    <w:tmpl w:val="BC14F5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 w15:restartNumberingAfterBreak="0">
    <w:nsid w:val="1C2F6E74"/>
    <w:multiLevelType w:val="hybridMultilevel"/>
    <w:tmpl w:val="E078E4E2"/>
    <w:lvl w:ilvl="0" w:tplc="2E90D98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 w15:restartNumberingAfterBreak="0">
    <w:nsid w:val="26AC4722"/>
    <w:multiLevelType w:val="hybridMultilevel"/>
    <w:tmpl w:val="1D664816"/>
    <w:lvl w:ilvl="0" w:tplc="E51C25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 w15:restartNumberingAfterBreak="0">
    <w:nsid w:val="669A01B4"/>
    <w:multiLevelType w:val="hybridMultilevel"/>
    <w:tmpl w:val="2E76AD4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E086AC1"/>
    <w:multiLevelType w:val="hybridMultilevel"/>
    <w:tmpl w:val="F65CCF3A"/>
    <w:lvl w:ilvl="0" w:tplc="FFFAC9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6E4F2904"/>
    <w:multiLevelType w:val="hybridMultilevel"/>
    <w:tmpl w:val="A4FAB7BA"/>
    <w:lvl w:ilvl="0" w:tplc="75CC7E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E7D130E"/>
    <w:multiLevelType w:val="hybridMultilevel"/>
    <w:tmpl w:val="4FB8AE26"/>
    <w:lvl w:ilvl="0" w:tplc="B78E7442">
      <w:start w:val="1"/>
      <w:numFmt w:val="decimal"/>
      <w:lvlText w:val="1.%1"/>
      <w:lvlJc w:val="left"/>
      <w:pPr>
        <w:tabs>
          <w:tab w:val="num" w:pos="1494"/>
        </w:tabs>
        <w:ind w:left="567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1" w15:restartNumberingAfterBreak="0">
    <w:nsid w:val="7AEB58FE"/>
    <w:multiLevelType w:val="hybridMultilevel"/>
    <w:tmpl w:val="06727D7E"/>
    <w:lvl w:ilvl="0" w:tplc="E00493BC">
      <w:start w:val="1"/>
      <w:numFmt w:val="upperRoman"/>
      <w:lvlText w:val="%1."/>
      <w:lvlJc w:val="left"/>
      <w:pPr>
        <w:tabs>
          <w:tab w:val="num" w:pos="803"/>
        </w:tabs>
        <w:ind w:left="803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3"/>
        </w:tabs>
        <w:ind w:left="11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83"/>
        </w:tabs>
        <w:ind w:left="18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23"/>
        </w:tabs>
        <w:ind w:left="33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43"/>
        </w:tabs>
        <w:ind w:left="40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83"/>
        </w:tabs>
        <w:ind w:left="54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03"/>
        </w:tabs>
        <w:ind w:left="6203" w:hanging="180"/>
      </w:pPr>
      <w:rPr>
        <w:rFonts w:cs="Times New Roman"/>
      </w:r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10"/>
  </w:num>
  <w:num w:numId="8">
    <w:abstractNumId w:val="3"/>
  </w:num>
  <w:num w:numId="9">
    <w:abstractNumId w:val="5"/>
  </w:num>
  <w:num w:numId="10">
    <w:abstractNumId w:val="7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56"/>
    <w:rsid w:val="00005DAD"/>
    <w:rsid w:val="00011CBA"/>
    <w:rsid w:val="000153EA"/>
    <w:rsid w:val="000176D3"/>
    <w:rsid w:val="00023D5F"/>
    <w:rsid w:val="00024136"/>
    <w:rsid w:val="00025BF3"/>
    <w:rsid w:val="000343B8"/>
    <w:rsid w:val="00035E9E"/>
    <w:rsid w:val="0004113C"/>
    <w:rsid w:val="000445C9"/>
    <w:rsid w:val="0004768B"/>
    <w:rsid w:val="00052457"/>
    <w:rsid w:val="00053B4F"/>
    <w:rsid w:val="000546A0"/>
    <w:rsid w:val="00063DDF"/>
    <w:rsid w:val="00064725"/>
    <w:rsid w:val="00067F2E"/>
    <w:rsid w:val="000708B8"/>
    <w:rsid w:val="00070984"/>
    <w:rsid w:val="00070CAE"/>
    <w:rsid w:val="00073309"/>
    <w:rsid w:val="00074D0E"/>
    <w:rsid w:val="000763CC"/>
    <w:rsid w:val="00077F49"/>
    <w:rsid w:val="00080E7C"/>
    <w:rsid w:val="00083B3E"/>
    <w:rsid w:val="00084B01"/>
    <w:rsid w:val="00084C61"/>
    <w:rsid w:val="000877D2"/>
    <w:rsid w:val="000954A0"/>
    <w:rsid w:val="000A4B3D"/>
    <w:rsid w:val="000A6C29"/>
    <w:rsid w:val="000A70DF"/>
    <w:rsid w:val="000A7798"/>
    <w:rsid w:val="000B3D89"/>
    <w:rsid w:val="000B7609"/>
    <w:rsid w:val="000D2F83"/>
    <w:rsid w:val="000D49BA"/>
    <w:rsid w:val="000E529E"/>
    <w:rsid w:val="000E5D50"/>
    <w:rsid w:val="000E77F2"/>
    <w:rsid w:val="000E7F26"/>
    <w:rsid w:val="000F0497"/>
    <w:rsid w:val="000F06A2"/>
    <w:rsid w:val="000F35C5"/>
    <w:rsid w:val="000F5A65"/>
    <w:rsid w:val="000F6A73"/>
    <w:rsid w:val="00100640"/>
    <w:rsid w:val="001047D4"/>
    <w:rsid w:val="001124E3"/>
    <w:rsid w:val="00113B0E"/>
    <w:rsid w:val="00113EC1"/>
    <w:rsid w:val="00113FC0"/>
    <w:rsid w:val="001168E9"/>
    <w:rsid w:val="0011698E"/>
    <w:rsid w:val="001217DD"/>
    <w:rsid w:val="00121C21"/>
    <w:rsid w:val="00121E05"/>
    <w:rsid w:val="0012279C"/>
    <w:rsid w:val="0012289E"/>
    <w:rsid w:val="00123D7E"/>
    <w:rsid w:val="00125744"/>
    <w:rsid w:val="001264FB"/>
    <w:rsid w:val="00130E46"/>
    <w:rsid w:val="00131186"/>
    <w:rsid w:val="001316B1"/>
    <w:rsid w:val="00131D21"/>
    <w:rsid w:val="00131DC5"/>
    <w:rsid w:val="0013327C"/>
    <w:rsid w:val="00137AB7"/>
    <w:rsid w:val="00140A07"/>
    <w:rsid w:val="00142B4D"/>
    <w:rsid w:val="00150D31"/>
    <w:rsid w:val="00155F23"/>
    <w:rsid w:val="0016380F"/>
    <w:rsid w:val="00165CE5"/>
    <w:rsid w:val="00165F4F"/>
    <w:rsid w:val="0016627F"/>
    <w:rsid w:val="00172D21"/>
    <w:rsid w:val="00175FB6"/>
    <w:rsid w:val="001857E5"/>
    <w:rsid w:val="001862C0"/>
    <w:rsid w:val="001912C3"/>
    <w:rsid w:val="0019163B"/>
    <w:rsid w:val="001921E5"/>
    <w:rsid w:val="0019242C"/>
    <w:rsid w:val="0019674F"/>
    <w:rsid w:val="001B0F46"/>
    <w:rsid w:val="001B10A1"/>
    <w:rsid w:val="001B16BC"/>
    <w:rsid w:val="001B5A7B"/>
    <w:rsid w:val="001B61A6"/>
    <w:rsid w:val="001B779B"/>
    <w:rsid w:val="001C3589"/>
    <w:rsid w:val="001C6F47"/>
    <w:rsid w:val="001D167A"/>
    <w:rsid w:val="001D1EAA"/>
    <w:rsid w:val="001D4C83"/>
    <w:rsid w:val="001D6D0D"/>
    <w:rsid w:val="001D792A"/>
    <w:rsid w:val="001E0180"/>
    <w:rsid w:val="001E191B"/>
    <w:rsid w:val="001F00BE"/>
    <w:rsid w:val="001F0FA4"/>
    <w:rsid w:val="001F2D75"/>
    <w:rsid w:val="001F37FE"/>
    <w:rsid w:val="001F4AD9"/>
    <w:rsid w:val="00207E90"/>
    <w:rsid w:val="00214C09"/>
    <w:rsid w:val="00215908"/>
    <w:rsid w:val="00215DEF"/>
    <w:rsid w:val="0021669E"/>
    <w:rsid w:val="002179E5"/>
    <w:rsid w:val="0022072B"/>
    <w:rsid w:val="002207E6"/>
    <w:rsid w:val="00224E06"/>
    <w:rsid w:val="00226140"/>
    <w:rsid w:val="00227E43"/>
    <w:rsid w:val="002361E0"/>
    <w:rsid w:val="00243D5C"/>
    <w:rsid w:val="00245466"/>
    <w:rsid w:val="0024556D"/>
    <w:rsid w:val="00246326"/>
    <w:rsid w:val="00247145"/>
    <w:rsid w:val="00252C6E"/>
    <w:rsid w:val="002536DC"/>
    <w:rsid w:val="00253AE3"/>
    <w:rsid w:val="00254A03"/>
    <w:rsid w:val="00256511"/>
    <w:rsid w:val="00256685"/>
    <w:rsid w:val="002579DE"/>
    <w:rsid w:val="00257D92"/>
    <w:rsid w:val="0026003D"/>
    <w:rsid w:val="00260633"/>
    <w:rsid w:val="0026247A"/>
    <w:rsid w:val="002660FE"/>
    <w:rsid w:val="0027200C"/>
    <w:rsid w:val="00274532"/>
    <w:rsid w:val="002804CD"/>
    <w:rsid w:val="00281005"/>
    <w:rsid w:val="002933D8"/>
    <w:rsid w:val="002959B0"/>
    <w:rsid w:val="002A06E6"/>
    <w:rsid w:val="002A0B80"/>
    <w:rsid w:val="002B05BA"/>
    <w:rsid w:val="002B2156"/>
    <w:rsid w:val="002B21EB"/>
    <w:rsid w:val="002B2437"/>
    <w:rsid w:val="002B4F4B"/>
    <w:rsid w:val="002B5D3F"/>
    <w:rsid w:val="002C0531"/>
    <w:rsid w:val="002C565D"/>
    <w:rsid w:val="002C76BC"/>
    <w:rsid w:val="002C7836"/>
    <w:rsid w:val="002D17C3"/>
    <w:rsid w:val="002D4697"/>
    <w:rsid w:val="002E074D"/>
    <w:rsid w:val="002E1352"/>
    <w:rsid w:val="002E3C16"/>
    <w:rsid w:val="002E3EDC"/>
    <w:rsid w:val="002E6017"/>
    <w:rsid w:val="002E769E"/>
    <w:rsid w:val="002F2148"/>
    <w:rsid w:val="002F2430"/>
    <w:rsid w:val="00301A37"/>
    <w:rsid w:val="003027B3"/>
    <w:rsid w:val="00303227"/>
    <w:rsid w:val="00304D38"/>
    <w:rsid w:val="003064B9"/>
    <w:rsid w:val="003115D3"/>
    <w:rsid w:val="00314E0A"/>
    <w:rsid w:val="00331F2B"/>
    <w:rsid w:val="00333168"/>
    <w:rsid w:val="003344CF"/>
    <w:rsid w:val="00334E0A"/>
    <w:rsid w:val="00346263"/>
    <w:rsid w:val="003520AB"/>
    <w:rsid w:val="003555D5"/>
    <w:rsid w:val="003568ED"/>
    <w:rsid w:val="00357329"/>
    <w:rsid w:val="00357769"/>
    <w:rsid w:val="003714BF"/>
    <w:rsid w:val="003744F8"/>
    <w:rsid w:val="00377642"/>
    <w:rsid w:val="00381202"/>
    <w:rsid w:val="0038334D"/>
    <w:rsid w:val="00383A23"/>
    <w:rsid w:val="00383FAE"/>
    <w:rsid w:val="003841E6"/>
    <w:rsid w:val="00386F59"/>
    <w:rsid w:val="003957EF"/>
    <w:rsid w:val="00396257"/>
    <w:rsid w:val="003A0473"/>
    <w:rsid w:val="003A09D2"/>
    <w:rsid w:val="003A2B54"/>
    <w:rsid w:val="003A553C"/>
    <w:rsid w:val="003A7A8B"/>
    <w:rsid w:val="003B23C1"/>
    <w:rsid w:val="003B3701"/>
    <w:rsid w:val="003B73C7"/>
    <w:rsid w:val="003B7667"/>
    <w:rsid w:val="003C2E48"/>
    <w:rsid w:val="003C60C3"/>
    <w:rsid w:val="003D0206"/>
    <w:rsid w:val="003D0DAE"/>
    <w:rsid w:val="003D14B0"/>
    <w:rsid w:val="003D15AD"/>
    <w:rsid w:val="003D3C90"/>
    <w:rsid w:val="003D4965"/>
    <w:rsid w:val="003D4E13"/>
    <w:rsid w:val="003D5DEA"/>
    <w:rsid w:val="003E734C"/>
    <w:rsid w:val="003E7D4D"/>
    <w:rsid w:val="003F0D08"/>
    <w:rsid w:val="003F2E6E"/>
    <w:rsid w:val="003F334D"/>
    <w:rsid w:val="003F4DDC"/>
    <w:rsid w:val="003F70AB"/>
    <w:rsid w:val="004002B0"/>
    <w:rsid w:val="00401CA5"/>
    <w:rsid w:val="004034AD"/>
    <w:rsid w:val="0040684F"/>
    <w:rsid w:val="00406F8F"/>
    <w:rsid w:val="004070A6"/>
    <w:rsid w:val="00407AF8"/>
    <w:rsid w:val="004142D5"/>
    <w:rsid w:val="00416367"/>
    <w:rsid w:val="00416786"/>
    <w:rsid w:val="00416C1A"/>
    <w:rsid w:val="00420185"/>
    <w:rsid w:val="00420D75"/>
    <w:rsid w:val="00422662"/>
    <w:rsid w:val="00431B06"/>
    <w:rsid w:val="00431BD5"/>
    <w:rsid w:val="004325C6"/>
    <w:rsid w:val="00436278"/>
    <w:rsid w:val="00436B96"/>
    <w:rsid w:val="00441F86"/>
    <w:rsid w:val="0044269C"/>
    <w:rsid w:val="00442747"/>
    <w:rsid w:val="00446A05"/>
    <w:rsid w:val="00451F1F"/>
    <w:rsid w:val="004532B1"/>
    <w:rsid w:val="004538C2"/>
    <w:rsid w:val="00456CC4"/>
    <w:rsid w:val="00462DC1"/>
    <w:rsid w:val="00463BE6"/>
    <w:rsid w:val="004729DD"/>
    <w:rsid w:val="004730A0"/>
    <w:rsid w:val="00474117"/>
    <w:rsid w:val="00474A86"/>
    <w:rsid w:val="00474F47"/>
    <w:rsid w:val="00476AB8"/>
    <w:rsid w:val="004817A3"/>
    <w:rsid w:val="00483177"/>
    <w:rsid w:val="00485C23"/>
    <w:rsid w:val="0049057C"/>
    <w:rsid w:val="004932F6"/>
    <w:rsid w:val="004A3518"/>
    <w:rsid w:val="004A4633"/>
    <w:rsid w:val="004A49D7"/>
    <w:rsid w:val="004A4DA5"/>
    <w:rsid w:val="004A5A22"/>
    <w:rsid w:val="004A63EB"/>
    <w:rsid w:val="004A7C48"/>
    <w:rsid w:val="004B04DB"/>
    <w:rsid w:val="004B1A2A"/>
    <w:rsid w:val="004B2F53"/>
    <w:rsid w:val="004B2F5E"/>
    <w:rsid w:val="004B3B1E"/>
    <w:rsid w:val="004B3EF3"/>
    <w:rsid w:val="004B7FB4"/>
    <w:rsid w:val="004C084F"/>
    <w:rsid w:val="004C0B68"/>
    <w:rsid w:val="004C1924"/>
    <w:rsid w:val="004C4100"/>
    <w:rsid w:val="004C41AD"/>
    <w:rsid w:val="004C501B"/>
    <w:rsid w:val="004C5169"/>
    <w:rsid w:val="004C5724"/>
    <w:rsid w:val="004C6D55"/>
    <w:rsid w:val="004C7C44"/>
    <w:rsid w:val="004D134A"/>
    <w:rsid w:val="004D2981"/>
    <w:rsid w:val="004D4AD3"/>
    <w:rsid w:val="004D5498"/>
    <w:rsid w:val="004E2DF5"/>
    <w:rsid w:val="004E4BE8"/>
    <w:rsid w:val="004E4D37"/>
    <w:rsid w:val="004E6F0E"/>
    <w:rsid w:val="004F0733"/>
    <w:rsid w:val="004F0D71"/>
    <w:rsid w:val="004F351A"/>
    <w:rsid w:val="004F40F4"/>
    <w:rsid w:val="004F6BD6"/>
    <w:rsid w:val="004F6DDD"/>
    <w:rsid w:val="004F7A5A"/>
    <w:rsid w:val="00500C49"/>
    <w:rsid w:val="0050125F"/>
    <w:rsid w:val="005028AD"/>
    <w:rsid w:val="0051616E"/>
    <w:rsid w:val="0051764D"/>
    <w:rsid w:val="00520697"/>
    <w:rsid w:val="00521449"/>
    <w:rsid w:val="005217E6"/>
    <w:rsid w:val="005229E9"/>
    <w:rsid w:val="0052544D"/>
    <w:rsid w:val="00526D91"/>
    <w:rsid w:val="0053602D"/>
    <w:rsid w:val="00541D27"/>
    <w:rsid w:val="005462BE"/>
    <w:rsid w:val="0055176B"/>
    <w:rsid w:val="0055178B"/>
    <w:rsid w:val="005529F3"/>
    <w:rsid w:val="00554AB3"/>
    <w:rsid w:val="0055659E"/>
    <w:rsid w:val="00561708"/>
    <w:rsid w:val="00564166"/>
    <w:rsid w:val="00565079"/>
    <w:rsid w:val="00567C60"/>
    <w:rsid w:val="005727B2"/>
    <w:rsid w:val="00573466"/>
    <w:rsid w:val="0058000F"/>
    <w:rsid w:val="0058172C"/>
    <w:rsid w:val="00587832"/>
    <w:rsid w:val="00590A1A"/>
    <w:rsid w:val="0059313D"/>
    <w:rsid w:val="005A3AEC"/>
    <w:rsid w:val="005A6496"/>
    <w:rsid w:val="005A7DA7"/>
    <w:rsid w:val="005B16BE"/>
    <w:rsid w:val="005C42E5"/>
    <w:rsid w:val="005C69EC"/>
    <w:rsid w:val="005C7E36"/>
    <w:rsid w:val="005D710A"/>
    <w:rsid w:val="005E6666"/>
    <w:rsid w:val="005E7D6F"/>
    <w:rsid w:val="005F0C34"/>
    <w:rsid w:val="006009E8"/>
    <w:rsid w:val="00600C96"/>
    <w:rsid w:val="006013BB"/>
    <w:rsid w:val="00606261"/>
    <w:rsid w:val="006078AA"/>
    <w:rsid w:val="0061212A"/>
    <w:rsid w:val="00615C06"/>
    <w:rsid w:val="006166CD"/>
    <w:rsid w:val="00624060"/>
    <w:rsid w:val="00624548"/>
    <w:rsid w:val="00640B3E"/>
    <w:rsid w:val="00642A32"/>
    <w:rsid w:val="00645698"/>
    <w:rsid w:val="0064655E"/>
    <w:rsid w:val="00646C0E"/>
    <w:rsid w:val="00646FD4"/>
    <w:rsid w:val="0065315F"/>
    <w:rsid w:val="0065384F"/>
    <w:rsid w:val="00653CC0"/>
    <w:rsid w:val="00655760"/>
    <w:rsid w:val="00655BF9"/>
    <w:rsid w:val="00655F9B"/>
    <w:rsid w:val="00656D64"/>
    <w:rsid w:val="00661FD3"/>
    <w:rsid w:val="00663118"/>
    <w:rsid w:val="00664524"/>
    <w:rsid w:val="006674B2"/>
    <w:rsid w:val="00670229"/>
    <w:rsid w:val="0067167C"/>
    <w:rsid w:val="006720C9"/>
    <w:rsid w:val="0067235D"/>
    <w:rsid w:val="00672D35"/>
    <w:rsid w:val="00675CA4"/>
    <w:rsid w:val="00675D56"/>
    <w:rsid w:val="00675E60"/>
    <w:rsid w:val="00682A99"/>
    <w:rsid w:val="00682BBC"/>
    <w:rsid w:val="00683EF0"/>
    <w:rsid w:val="00691838"/>
    <w:rsid w:val="006919E7"/>
    <w:rsid w:val="0069268C"/>
    <w:rsid w:val="00692EB8"/>
    <w:rsid w:val="00693050"/>
    <w:rsid w:val="006A00C3"/>
    <w:rsid w:val="006A66A9"/>
    <w:rsid w:val="006A6B75"/>
    <w:rsid w:val="006B10DB"/>
    <w:rsid w:val="006B4340"/>
    <w:rsid w:val="006C1F96"/>
    <w:rsid w:val="006C407E"/>
    <w:rsid w:val="006C636C"/>
    <w:rsid w:val="006D0FD5"/>
    <w:rsid w:val="006D1A77"/>
    <w:rsid w:val="006D48BC"/>
    <w:rsid w:val="006D4BEE"/>
    <w:rsid w:val="006D5D91"/>
    <w:rsid w:val="006E0266"/>
    <w:rsid w:val="006E1083"/>
    <w:rsid w:val="006E406F"/>
    <w:rsid w:val="006E4E09"/>
    <w:rsid w:val="006E5EB3"/>
    <w:rsid w:val="006F03B1"/>
    <w:rsid w:val="006F25A3"/>
    <w:rsid w:val="006F261D"/>
    <w:rsid w:val="006F2B4A"/>
    <w:rsid w:val="006F38AF"/>
    <w:rsid w:val="006F58D9"/>
    <w:rsid w:val="00701520"/>
    <w:rsid w:val="00701D42"/>
    <w:rsid w:val="00703ED5"/>
    <w:rsid w:val="0070437E"/>
    <w:rsid w:val="007045E6"/>
    <w:rsid w:val="007056B2"/>
    <w:rsid w:val="00710614"/>
    <w:rsid w:val="00713CD3"/>
    <w:rsid w:val="0072059D"/>
    <w:rsid w:val="0072175D"/>
    <w:rsid w:val="00724479"/>
    <w:rsid w:val="007247A4"/>
    <w:rsid w:val="00726DAA"/>
    <w:rsid w:val="00734842"/>
    <w:rsid w:val="00735459"/>
    <w:rsid w:val="00737136"/>
    <w:rsid w:val="007409B5"/>
    <w:rsid w:val="007409E3"/>
    <w:rsid w:val="007421C6"/>
    <w:rsid w:val="0074233F"/>
    <w:rsid w:val="0074363C"/>
    <w:rsid w:val="00743B86"/>
    <w:rsid w:val="00744A65"/>
    <w:rsid w:val="00744C90"/>
    <w:rsid w:val="0075037C"/>
    <w:rsid w:val="00750E10"/>
    <w:rsid w:val="007535C8"/>
    <w:rsid w:val="00753B00"/>
    <w:rsid w:val="00755523"/>
    <w:rsid w:val="007565E2"/>
    <w:rsid w:val="00757948"/>
    <w:rsid w:val="007620FE"/>
    <w:rsid w:val="007622A2"/>
    <w:rsid w:val="00770049"/>
    <w:rsid w:val="00771357"/>
    <w:rsid w:val="00771407"/>
    <w:rsid w:val="00774F6C"/>
    <w:rsid w:val="00777814"/>
    <w:rsid w:val="00777F88"/>
    <w:rsid w:val="00781A40"/>
    <w:rsid w:val="00785670"/>
    <w:rsid w:val="00792B94"/>
    <w:rsid w:val="007942D9"/>
    <w:rsid w:val="00797A87"/>
    <w:rsid w:val="007A149A"/>
    <w:rsid w:val="007A64DA"/>
    <w:rsid w:val="007B6E47"/>
    <w:rsid w:val="007C2676"/>
    <w:rsid w:val="007C4FA1"/>
    <w:rsid w:val="007D077D"/>
    <w:rsid w:val="007D342C"/>
    <w:rsid w:val="007D3C4C"/>
    <w:rsid w:val="007D4BB5"/>
    <w:rsid w:val="007D4F30"/>
    <w:rsid w:val="007D668A"/>
    <w:rsid w:val="007D70C7"/>
    <w:rsid w:val="007D7302"/>
    <w:rsid w:val="007E17DD"/>
    <w:rsid w:val="007E25C4"/>
    <w:rsid w:val="007E37B2"/>
    <w:rsid w:val="007E3F8F"/>
    <w:rsid w:val="007E4579"/>
    <w:rsid w:val="007E5606"/>
    <w:rsid w:val="007E6414"/>
    <w:rsid w:val="007E670D"/>
    <w:rsid w:val="007F24D3"/>
    <w:rsid w:val="007F4730"/>
    <w:rsid w:val="00802538"/>
    <w:rsid w:val="00803596"/>
    <w:rsid w:val="00804C3B"/>
    <w:rsid w:val="00806823"/>
    <w:rsid w:val="00815AC6"/>
    <w:rsid w:val="00816849"/>
    <w:rsid w:val="00816FB0"/>
    <w:rsid w:val="00820397"/>
    <w:rsid w:val="00821320"/>
    <w:rsid w:val="00821C36"/>
    <w:rsid w:val="00825BC4"/>
    <w:rsid w:val="008321AD"/>
    <w:rsid w:val="00842249"/>
    <w:rsid w:val="00845E19"/>
    <w:rsid w:val="00847D21"/>
    <w:rsid w:val="00850DE5"/>
    <w:rsid w:val="00851870"/>
    <w:rsid w:val="00853E25"/>
    <w:rsid w:val="0085522B"/>
    <w:rsid w:val="008577A7"/>
    <w:rsid w:val="008620C9"/>
    <w:rsid w:val="0086460A"/>
    <w:rsid w:val="0087368C"/>
    <w:rsid w:val="00873DFE"/>
    <w:rsid w:val="0087681F"/>
    <w:rsid w:val="00876B21"/>
    <w:rsid w:val="00882BD7"/>
    <w:rsid w:val="00884B86"/>
    <w:rsid w:val="00885B99"/>
    <w:rsid w:val="00886177"/>
    <w:rsid w:val="00890409"/>
    <w:rsid w:val="00890CF9"/>
    <w:rsid w:val="008973D3"/>
    <w:rsid w:val="008A362B"/>
    <w:rsid w:val="008A508E"/>
    <w:rsid w:val="008A66D0"/>
    <w:rsid w:val="008B1F4F"/>
    <w:rsid w:val="008B2329"/>
    <w:rsid w:val="008C00D8"/>
    <w:rsid w:val="008C1688"/>
    <w:rsid w:val="008C3A91"/>
    <w:rsid w:val="008D5965"/>
    <w:rsid w:val="008D6D95"/>
    <w:rsid w:val="008E06F0"/>
    <w:rsid w:val="008E323B"/>
    <w:rsid w:val="008E6384"/>
    <w:rsid w:val="008E77FF"/>
    <w:rsid w:val="008E7CFA"/>
    <w:rsid w:val="008F3A0F"/>
    <w:rsid w:val="008F3FFE"/>
    <w:rsid w:val="008F5EFB"/>
    <w:rsid w:val="008F7DC2"/>
    <w:rsid w:val="00910643"/>
    <w:rsid w:val="00911609"/>
    <w:rsid w:val="00914729"/>
    <w:rsid w:val="00914FE7"/>
    <w:rsid w:val="00916ADE"/>
    <w:rsid w:val="00917768"/>
    <w:rsid w:val="009200AD"/>
    <w:rsid w:val="00925139"/>
    <w:rsid w:val="00927E1F"/>
    <w:rsid w:val="0093269B"/>
    <w:rsid w:val="0093279A"/>
    <w:rsid w:val="009349F2"/>
    <w:rsid w:val="009360A4"/>
    <w:rsid w:val="00937D52"/>
    <w:rsid w:val="009410D6"/>
    <w:rsid w:val="00941215"/>
    <w:rsid w:val="00944FF3"/>
    <w:rsid w:val="00950A3E"/>
    <w:rsid w:val="009535BD"/>
    <w:rsid w:val="00957083"/>
    <w:rsid w:val="009573C7"/>
    <w:rsid w:val="0096153B"/>
    <w:rsid w:val="00966191"/>
    <w:rsid w:val="009667CE"/>
    <w:rsid w:val="00967DAB"/>
    <w:rsid w:val="00976B4C"/>
    <w:rsid w:val="009773F2"/>
    <w:rsid w:val="009811F3"/>
    <w:rsid w:val="00987ACA"/>
    <w:rsid w:val="009900A3"/>
    <w:rsid w:val="009901AD"/>
    <w:rsid w:val="0099044F"/>
    <w:rsid w:val="00990649"/>
    <w:rsid w:val="00991572"/>
    <w:rsid w:val="009925B6"/>
    <w:rsid w:val="00993BB3"/>
    <w:rsid w:val="00993BBF"/>
    <w:rsid w:val="00994CB4"/>
    <w:rsid w:val="009A1009"/>
    <w:rsid w:val="009A1BED"/>
    <w:rsid w:val="009A2B1D"/>
    <w:rsid w:val="009A44A5"/>
    <w:rsid w:val="009B286B"/>
    <w:rsid w:val="009B36FC"/>
    <w:rsid w:val="009B3CE1"/>
    <w:rsid w:val="009B6356"/>
    <w:rsid w:val="009C223F"/>
    <w:rsid w:val="009C2D10"/>
    <w:rsid w:val="009D1E9C"/>
    <w:rsid w:val="009D3C4A"/>
    <w:rsid w:val="009E1223"/>
    <w:rsid w:val="009E3D55"/>
    <w:rsid w:val="009F0C73"/>
    <w:rsid w:val="00A00398"/>
    <w:rsid w:val="00A0202F"/>
    <w:rsid w:val="00A03D9E"/>
    <w:rsid w:val="00A06C94"/>
    <w:rsid w:val="00A14CCD"/>
    <w:rsid w:val="00A203F6"/>
    <w:rsid w:val="00A2348B"/>
    <w:rsid w:val="00A23C34"/>
    <w:rsid w:val="00A2648D"/>
    <w:rsid w:val="00A32265"/>
    <w:rsid w:val="00A34F53"/>
    <w:rsid w:val="00A35013"/>
    <w:rsid w:val="00A35A48"/>
    <w:rsid w:val="00A408EE"/>
    <w:rsid w:val="00A451D8"/>
    <w:rsid w:val="00A50396"/>
    <w:rsid w:val="00A534D1"/>
    <w:rsid w:val="00A54870"/>
    <w:rsid w:val="00A55278"/>
    <w:rsid w:val="00A61408"/>
    <w:rsid w:val="00A619C3"/>
    <w:rsid w:val="00A63CA1"/>
    <w:rsid w:val="00A65825"/>
    <w:rsid w:val="00A674DF"/>
    <w:rsid w:val="00A67F4F"/>
    <w:rsid w:val="00A710F7"/>
    <w:rsid w:val="00A75F5F"/>
    <w:rsid w:val="00A8480A"/>
    <w:rsid w:val="00A85056"/>
    <w:rsid w:val="00A850EF"/>
    <w:rsid w:val="00A85A42"/>
    <w:rsid w:val="00A877F1"/>
    <w:rsid w:val="00A87CF9"/>
    <w:rsid w:val="00A9568F"/>
    <w:rsid w:val="00AA44F7"/>
    <w:rsid w:val="00AA4D9A"/>
    <w:rsid w:val="00AA6D2F"/>
    <w:rsid w:val="00AB2BCE"/>
    <w:rsid w:val="00AB3187"/>
    <w:rsid w:val="00AB45BC"/>
    <w:rsid w:val="00AB47DC"/>
    <w:rsid w:val="00AC0DF5"/>
    <w:rsid w:val="00AC24AB"/>
    <w:rsid w:val="00AC2A9B"/>
    <w:rsid w:val="00AC2B76"/>
    <w:rsid w:val="00AC438D"/>
    <w:rsid w:val="00AC6119"/>
    <w:rsid w:val="00AD22E5"/>
    <w:rsid w:val="00AD40FE"/>
    <w:rsid w:val="00AD4DB2"/>
    <w:rsid w:val="00AD66F6"/>
    <w:rsid w:val="00AD78A9"/>
    <w:rsid w:val="00AE10F7"/>
    <w:rsid w:val="00AE4DE3"/>
    <w:rsid w:val="00AE55D9"/>
    <w:rsid w:val="00AE5EF9"/>
    <w:rsid w:val="00AE6650"/>
    <w:rsid w:val="00AF177C"/>
    <w:rsid w:val="00AF2F4D"/>
    <w:rsid w:val="00AF4A25"/>
    <w:rsid w:val="00AF4A66"/>
    <w:rsid w:val="00AF4BAE"/>
    <w:rsid w:val="00AF691B"/>
    <w:rsid w:val="00B02525"/>
    <w:rsid w:val="00B03E77"/>
    <w:rsid w:val="00B112A3"/>
    <w:rsid w:val="00B15383"/>
    <w:rsid w:val="00B22302"/>
    <w:rsid w:val="00B237B3"/>
    <w:rsid w:val="00B27ACF"/>
    <w:rsid w:val="00B27D5B"/>
    <w:rsid w:val="00B32AE0"/>
    <w:rsid w:val="00B33378"/>
    <w:rsid w:val="00B33A3E"/>
    <w:rsid w:val="00B37386"/>
    <w:rsid w:val="00B42BB1"/>
    <w:rsid w:val="00B515BF"/>
    <w:rsid w:val="00B530F9"/>
    <w:rsid w:val="00B53DD4"/>
    <w:rsid w:val="00B55DC2"/>
    <w:rsid w:val="00B57195"/>
    <w:rsid w:val="00B624AC"/>
    <w:rsid w:val="00B647C6"/>
    <w:rsid w:val="00B65D7E"/>
    <w:rsid w:val="00B67410"/>
    <w:rsid w:val="00B67923"/>
    <w:rsid w:val="00B732C7"/>
    <w:rsid w:val="00B74109"/>
    <w:rsid w:val="00B74856"/>
    <w:rsid w:val="00B7599A"/>
    <w:rsid w:val="00B77E82"/>
    <w:rsid w:val="00B809C4"/>
    <w:rsid w:val="00B83140"/>
    <w:rsid w:val="00B84595"/>
    <w:rsid w:val="00B868DD"/>
    <w:rsid w:val="00B872C6"/>
    <w:rsid w:val="00B91ED3"/>
    <w:rsid w:val="00B93EF4"/>
    <w:rsid w:val="00BB2FB1"/>
    <w:rsid w:val="00BB32D1"/>
    <w:rsid w:val="00BC1638"/>
    <w:rsid w:val="00BC3D67"/>
    <w:rsid w:val="00BC4B44"/>
    <w:rsid w:val="00BC50BB"/>
    <w:rsid w:val="00BC7B06"/>
    <w:rsid w:val="00BD3078"/>
    <w:rsid w:val="00BD35DC"/>
    <w:rsid w:val="00BE50AC"/>
    <w:rsid w:val="00BE5D85"/>
    <w:rsid w:val="00BE7EF5"/>
    <w:rsid w:val="00BF3591"/>
    <w:rsid w:val="00BF3A09"/>
    <w:rsid w:val="00BF7CB2"/>
    <w:rsid w:val="00C00E43"/>
    <w:rsid w:val="00C27D9C"/>
    <w:rsid w:val="00C30496"/>
    <w:rsid w:val="00C311E6"/>
    <w:rsid w:val="00C32846"/>
    <w:rsid w:val="00C3614D"/>
    <w:rsid w:val="00C43867"/>
    <w:rsid w:val="00C456E7"/>
    <w:rsid w:val="00C479A3"/>
    <w:rsid w:val="00C47AE4"/>
    <w:rsid w:val="00C51556"/>
    <w:rsid w:val="00C53094"/>
    <w:rsid w:val="00C53732"/>
    <w:rsid w:val="00C5609D"/>
    <w:rsid w:val="00C5693F"/>
    <w:rsid w:val="00C62822"/>
    <w:rsid w:val="00C65E02"/>
    <w:rsid w:val="00C67A66"/>
    <w:rsid w:val="00C72822"/>
    <w:rsid w:val="00C72FB5"/>
    <w:rsid w:val="00C751A7"/>
    <w:rsid w:val="00C7670B"/>
    <w:rsid w:val="00C76AD8"/>
    <w:rsid w:val="00C823EF"/>
    <w:rsid w:val="00C82741"/>
    <w:rsid w:val="00C83430"/>
    <w:rsid w:val="00C847C9"/>
    <w:rsid w:val="00C86DBB"/>
    <w:rsid w:val="00C932F3"/>
    <w:rsid w:val="00C96608"/>
    <w:rsid w:val="00CA06E0"/>
    <w:rsid w:val="00CA1CA9"/>
    <w:rsid w:val="00CA2560"/>
    <w:rsid w:val="00CA5856"/>
    <w:rsid w:val="00CA5BA0"/>
    <w:rsid w:val="00CA6FFE"/>
    <w:rsid w:val="00CB2E00"/>
    <w:rsid w:val="00CB7FFE"/>
    <w:rsid w:val="00CC65DE"/>
    <w:rsid w:val="00CD1E29"/>
    <w:rsid w:val="00CD1E42"/>
    <w:rsid w:val="00CD3913"/>
    <w:rsid w:val="00CE1684"/>
    <w:rsid w:val="00CE2AC4"/>
    <w:rsid w:val="00CE4532"/>
    <w:rsid w:val="00CE4B56"/>
    <w:rsid w:val="00CE536F"/>
    <w:rsid w:val="00CE7066"/>
    <w:rsid w:val="00CF3BFB"/>
    <w:rsid w:val="00CF3D85"/>
    <w:rsid w:val="00CF776A"/>
    <w:rsid w:val="00D010CB"/>
    <w:rsid w:val="00D026BC"/>
    <w:rsid w:val="00D02E15"/>
    <w:rsid w:val="00D04A6D"/>
    <w:rsid w:val="00D04B7A"/>
    <w:rsid w:val="00D07C3E"/>
    <w:rsid w:val="00D10891"/>
    <w:rsid w:val="00D11CB4"/>
    <w:rsid w:val="00D137E0"/>
    <w:rsid w:val="00D14545"/>
    <w:rsid w:val="00D1665C"/>
    <w:rsid w:val="00D16898"/>
    <w:rsid w:val="00D172F5"/>
    <w:rsid w:val="00D17E37"/>
    <w:rsid w:val="00D204EC"/>
    <w:rsid w:val="00D205A1"/>
    <w:rsid w:val="00D22B62"/>
    <w:rsid w:val="00D232B0"/>
    <w:rsid w:val="00D24916"/>
    <w:rsid w:val="00D3322D"/>
    <w:rsid w:val="00D35058"/>
    <w:rsid w:val="00D362CC"/>
    <w:rsid w:val="00D36909"/>
    <w:rsid w:val="00D46D10"/>
    <w:rsid w:val="00D4794E"/>
    <w:rsid w:val="00D569D4"/>
    <w:rsid w:val="00D5768E"/>
    <w:rsid w:val="00D61846"/>
    <w:rsid w:val="00D621EA"/>
    <w:rsid w:val="00D625A3"/>
    <w:rsid w:val="00D659DB"/>
    <w:rsid w:val="00D708E8"/>
    <w:rsid w:val="00D72C8B"/>
    <w:rsid w:val="00D73605"/>
    <w:rsid w:val="00D73938"/>
    <w:rsid w:val="00D82A9F"/>
    <w:rsid w:val="00D83C93"/>
    <w:rsid w:val="00D85EF2"/>
    <w:rsid w:val="00D86179"/>
    <w:rsid w:val="00D9263D"/>
    <w:rsid w:val="00D949F7"/>
    <w:rsid w:val="00DA2392"/>
    <w:rsid w:val="00DB120C"/>
    <w:rsid w:val="00DB2C3C"/>
    <w:rsid w:val="00DB6571"/>
    <w:rsid w:val="00DC1D10"/>
    <w:rsid w:val="00DC708B"/>
    <w:rsid w:val="00DC768F"/>
    <w:rsid w:val="00DD7BEA"/>
    <w:rsid w:val="00DE46F3"/>
    <w:rsid w:val="00DE5D91"/>
    <w:rsid w:val="00DE6EB3"/>
    <w:rsid w:val="00DF09C1"/>
    <w:rsid w:val="00DF37AE"/>
    <w:rsid w:val="00DF566D"/>
    <w:rsid w:val="00E01146"/>
    <w:rsid w:val="00E0232F"/>
    <w:rsid w:val="00E02B93"/>
    <w:rsid w:val="00E03958"/>
    <w:rsid w:val="00E04D9C"/>
    <w:rsid w:val="00E055FE"/>
    <w:rsid w:val="00E0683D"/>
    <w:rsid w:val="00E07738"/>
    <w:rsid w:val="00E22ABF"/>
    <w:rsid w:val="00E23DCE"/>
    <w:rsid w:val="00E24749"/>
    <w:rsid w:val="00E268D9"/>
    <w:rsid w:val="00E31F12"/>
    <w:rsid w:val="00E378CF"/>
    <w:rsid w:val="00E408F6"/>
    <w:rsid w:val="00E42083"/>
    <w:rsid w:val="00E45649"/>
    <w:rsid w:val="00E45722"/>
    <w:rsid w:val="00E45C4F"/>
    <w:rsid w:val="00E500BD"/>
    <w:rsid w:val="00E50BC4"/>
    <w:rsid w:val="00E51ACF"/>
    <w:rsid w:val="00E51CEF"/>
    <w:rsid w:val="00E51FD5"/>
    <w:rsid w:val="00E526F9"/>
    <w:rsid w:val="00E536D4"/>
    <w:rsid w:val="00E53A2B"/>
    <w:rsid w:val="00E557D2"/>
    <w:rsid w:val="00E55A09"/>
    <w:rsid w:val="00E57798"/>
    <w:rsid w:val="00E609F1"/>
    <w:rsid w:val="00E612B7"/>
    <w:rsid w:val="00E62976"/>
    <w:rsid w:val="00E65A25"/>
    <w:rsid w:val="00E70CAB"/>
    <w:rsid w:val="00E73041"/>
    <w:rsid w:val="00E738D7"/>
    <w:rsid w:val="00E77E99"/>
    <w:rsid w:val="00E83CB2"/>
    <w:rsid w:val="00E85F4B"/>
    <w:rsid w:val="00E873F2"/>
    <w:rsid w:val="00E87F91"/>
    <w:rsid w:val="00E87F99"/>
    <w:rsid w:val="00E91284"/>
    <w:rsid w:val="00E95E73"/>
    <w:rsid w:val="00EA38D0"/>
    <w:rsid w:val="00EA3CF4"/>
    <w:rsid w:val="00EA47C1"/>
    <w:rsid w:val="00EA6E0F"/>
    <w:rsid w:val="00EB02EC"/>
    <w:rsid w:val="00EB0CF7"/>
    <w:rsid w:val="00EB0FAC"/>
    <w:rsid w:val="00EB2B63"/>
    <w:rsid w:val="00EB2BBF"/>
    <w:rsid w:val="00EC2A16"/>
    <w:rsid w:val="00EC37E3"/>
    <w:rsid w:val="00EC604F"/>
    <w:rsid w:val="00ED6DE0"/>
    <w:rsid w:val="00EE1F0C"/>
    <w:rsid w:val="00EE228F"/>
    <w:rsid w:val="00EE2681"/>
    <w:rsid w:val="00EE4D5C"/>
    <w:rsid w:val="00EF0714"/>
    <w:rsid w:val="00EF19CF"/>
    <w:rsid w:val="00EF2B4B"/>
    <w:rsid w:val="00EF3139"/>
    <w:rsid w:val="00EF3D3C"/>
    <w:rsid w:val="00F00417"/>
    <w:rsid w:val="00F00EB1"/>
    <w:rsid w:val="00F01966"/>
    <w:rsid w:val="00F067D4"/>
    <w:rsid w:val="00F12227"/>
    <w:rsid w:val="00F165A0"/>
    <w:rsid w:val="00F205AD"/>
    <w:rsid w:val="00F22E27"/>
    <w:rsid w:val="00F2391F"/>
    <w:rsid w:val="00F26526"/>
    <w:rsid w:val="00F303C7"/>
    <w:rsid w:val="00F3083B"/>
    <w:rsid w:val="00F44B4D"/>
    <w:rsid w:val="00F50FEE"/>
    <w:rsid w:val="00F517C8"/>
    <w:rsid w:val="00F53D4D"/>
    <w:rsid w:val="00F55BAD"/>
    <w:rsid w:val="00F66775"/>
    <w:rsid w:val="00F71D32"/>
    <w:rsid w:val="00F73137"/>
    <w:rsid w:val="00F74EA0"/>
    <w:rsid w:val="00F77011"/>
    <w:rsid w:val="00F801BD"/>
    <w:rsid w:val="00F827EF"/>
    <w:rsid w:val="00F837F0"/>
    <w:rsid w:val="00F849DF"/>
    <w:rsid w:val="00F85A65"/>
    <w:rsid w:val="00F96CE1"/>
    <w:rsid w:val="00FA6F72"/>
    <w:rsid w:val="00FA74B3"/>
    <w:rsid w:val="00FB242E"/>
    <w:rsid w:val="00FB6A6B"/>
    <w:rsid w:val="00FC27F8"/>
    <w:rsid w:val="00FC28D9"/>
    <w:rsid w:val="00FC2C21"/>
    <w:rsid w:val="00FC34CC"/>
    <w:rsid w:val="00FC5845"/>
    <w:rsid w:val="00FC5DB7"/>
    <w:rsid w:val="00FC6378"/>
    <w:rsid w:val="00FC653F"/>
    <w:rsid w:val="00FC7F20"/>
    <w:rsid w:val="00FD359A"/>
    <w:rsid w:val="00FD3735"/>
    <w:rsid w:val="00FD50A2"/>
    <w:rsid w:val="00FD6949"/>
    <w:rsid w:val="00FE2D7C"/>
    <w:rsid w:val="00FE4006"/>
    <w:rsid w:val="00FE59FE"/>
    <w:rsid w:val="00FF0032"/>
    <w:rsid w:val="00FF0800"/>
    <w:rsid w:val="00FF4C7C"/>
    <w:rsid w:val="00FF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42B77EEC-A0FF-42AB-BBE4-097707DF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F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7F2E"/>
    <w:pPr>
      <w:keepNext/>
      <w:tabs>
        <w:tab w:val="left" w:pos="709"/>
      </w:tabs>
      <w:spacing w:line="240" w:lineRule="exact"/>
      <w:jc w:val="both"/>
      <w:outlineLvl w:val="0"/>
    </w:pPr>
    <w:rPr>
      <w:sz w:val="28"/>
      <w:szCs w:val="28"/>
    </w:rPr>
  </w:style>
  <w:style w:type="paragraph" w:styleId="2">
    <w:name w:val="heading 2"/>
    <w:basedOn w:val="Standard"/>
    <w:next w:val="Standard"/>
    <w:link w:val="20"/>
    <w:uiPriority w:val="99"/>
    <w:qFormat/>
    <w:rsid w:val="00B77E82"/>
    <w:pPr>
      <w:keepNext/>
      <w:pageBreakBefore/>
      <w:tabs>
        <w:tab w:val="num" w:pos="0"/>
      </w:tabs>
      <w:spacing w:before="240" w:after="60"/>
      <w:ind w:left="125"/>
      <w:jc w:val="both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77E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Standard"/>
    <w:next w:val="Standard"/>
    <w:link w:val="40"/>
    <w:uiPriority w:val="99"/>
    <w:qFormat/>
    <w:rsid w:val="00B77E82"/>
    <w:pPr>
      <w:keepNext/>
      <w:tabs>
        <w:tab w:val="num" w:pos="0"/>
      </w:tabs>
      <w:ind w:left="708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uiPriority w:val="99"/>
    <w:qFormat/>
    <w:rsid w:val="00B77E82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uiPriority w:val="99"/>
    <w:qFormat/>
    <w:rsid w:val="00B77E82"/>
    <w:pPr>
      <w:tabs>
        <w:tab w:val="num" w:pos="0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B77E82"/>
    <w:rPr>
      <w:rFonts w:cs="Times New Roman"/>
      <w:sz w:val="28"/>
    </w:rPr>
  </w:style>
  <w:style w:type="character" w:customStyle="1" w:styleId="20">
    <w:name w:val="Заголовок 2 Знак"/>
    <w:basedOn w:val="a1"/>
    <w:link w:val="2"/>
    <w:uiPriority w:val="99"/>
    <w:locked/>
    <w:rsid w:val="00B77E82"/>
    <w:rPr>
      <w:rFonts w:ascii="Arial" w:hAnsi="Arial" w:cs="Times New Roman"/>
      <w:b/>
      <w:i/>
      <w:kern w:val="1"/>
      <w:sz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B77E82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1"/>
    <w:link w:val="4"/>
    <w:uiPriority w:val="99"/>
    <w:locked/>
    <w:rsid w:val="00B77E82"/>
    <w:rPr>
      <w:rFonts w:cs="Times New Roman"/>
      <w:b/>
      <w:kern w:val="1"/>
      <w:sz w:val="40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B77E82"/>
    <w:rPr>
      <w:rFonts w:ascii="Arial" w:eastAsia="SimSun" w:hAnsi="Arial" w:cs="Times New Roman"/>
      <w:b/>
      <w:kern w:val="1"/>
      <w:sz w:val="24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B77E82"/>
    <w:rPr>
      <w:rFonts w:ascii="Arial" w:eastAsia="SimSun" w:hAnsi="Arial" w:cs="Times New Roman"/>
      <w:b/>
      <w:kern w:val="1"/>
      <w:sz w:val="21"/>
      <w:lang w:eastAsia="ar-SA" w:bidi="ar-SA"/>
    </w:rPr>
  </w:style>
  <w:style w:type="paragraph" w:styleId="a4">
    <w:name w:val="Body Text"/>
    <w:basedOn w:val="a"/>
    <w:link w:val="a5"/>
    <w:uiPriority w:val="99"/>
    <w:rsid w:val="00067F2E"/>
    <w:pPr>
      <w:tabs>
        <w:tab w:val="left" w:pos="709"/>
      </w:tabs>
    </w:pPr>
    <w:rPr>
      <w:sz w:val="28"/>
      <w:szCs w:val="28"/>
    </w:rPr>
  </w:style>
  <w:style w:type="character" w:customStyle="1" w:styleId="a5">
    <w:name w:val="Основной текст Знак"/>
    <w:basedOn w:val="a1"/>
    <w:link w:val="a4"/>
    <w:uiPriority w:val="99"/>
    <w:locked/>
    <w:rsid w:val="00B77E82"/>
    <w:rPr>
      <w:rFonts w:cs="Times New Roman"/>
      <w:sz w:val="28"/>
    </w:rPr>
  </w:style>
  <w:style w:type="paragraph" w:styleId="a6">
    <w:name w:val="Balloon Text"/>
    <w:basedOn w:val="a"/>
    <w:link w:val="a7"/>
    <w:uiPriority w:val="99"/>
    <w:rsid w:val="00F849DF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locked/>
    <w:rsid w:val="00B77E82"/>
    <w:rPr>
      <w:rFonts w:ascii="Tahoma" w:hAnsi="Tahoma" w:cs="Times New Roman"/>
      <w:sz w:val="16"/>
    </w:rPr>
  </w:style>
  <w:style w:type="paragraph" w:customStyle="1" w:styleId="Standard">
    <w:name w:val="Standard"/>
    <w:uiPriority w:val="99"/>
    <w:rsid w:val="00B77E82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0">
    <w:name w:val="Title"/>
    <w:basedOn w:val="Standard"/>
    <w:next w:val="Textbody"/>
    <w:link w:val="a8"/>
    <w:uiPriority w:val="99"/>
    <w:qFormat/>
    <w:rsid w:val="00B77E82"/>
    <w:pPr>
      <w:keepNext/>
      <w:spacing w:before="240" w:after="120"/>
    </w:pPr>
    <w:rPr>
      <w:rFonts w:ascii="Arial" w:eastAsia="SimSun" w:hAnsi="Arial"/>
      <w:sz w:val="28"/>
      <w:szCs w:val="28"/>
    </w:rPr>
  </w:style>
  <w:style w:type="character" w:customStyle="1" w:styleId="a8">
    <w:name w:val="Заголовок Знак"/>
    <w:basedOn w:val="a1"/>
    <w:link w:val="a0"/>
    <w:uiPriority w:val="99"/>
    <w:locked/>
    <w:rsid w:val="00B77E82"/>
    <w:rPr>
      <w:rFonts w:ascii="Arial" w:eastAsia="SimSun" w:hAnsi="Arial" w:cs="Times New Roman"/>
      <w:kern w:val="1"/>
      <w:sz w:val="28"/>
      <w:lang w:eastAsia="ar-SA" w:bidi="ar-SA"/>
    </w:rPr>
  </w:style>
  <w:style w:type="paragraph" w:customStyle="1" w:styleId="Textbody">
    <w:name w:val="Text body"/>
    <w:basedOn w:val="Standard"/>
    <w:uiPriority w:val="99"/>
    <w:rsid w:val="00B77E82"/>
    <w:pPr>
      <w:jc w:val="both"/>
    </w:pPr>
    <w:rPr>
      <w:color w:val="000000"/>
      <w:sz w:val="28"/>
      <w:szCs w:val="28"/>
    </w:rPr>
  </w:style>
  <w:style w:type="paragraph" w:customStyle="1" w:styleId="a9">
    <w:name w:val="Знак Знак Знак Знак Знак Знак Знак Знак Знак Знак Знак Знак Знак"/>
    <w:basedOn w:val="a"/>
    <w:autoRedefine/>
    <w:uiPriority w:val="99"/>
    <w:rsid w:val="00B77E82"/>
    <w:pPr>
      <w:spacing w:after="160" w:line="240" w:lineRule="exact"/>
    </w:pPr>
    <w:rPr>
      <w:sz w:val="28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B77E8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1"/>
    <w:link w:val="aa"/>
    <w:uiPriority w:val="99"/>
    <w:locked/>
    <w:rsid w:val="00B77E82"/>
    <w:rPr>
      <w:rFonts w:cs="Times New Roman"/>
    </w:rPr>
  </w:style>
  <w:style w:type="character" w:styleId="ac">
    <w:name w:val="page number"/>
    <w:basedOn w:val="a1"/>
    <w:uiPriority w:val="99"/>
    <w:rsid w:val="00B77E82"/>
    <w:rPr>
      <w:rFonts w:cs="Times New Roman"/>
    </w:rPr>
  </w:style>
  <w:style w:type="character" w:styleId="ad">
    <w:name w:val="Hyperlink"/>
    <w:basedOn w:val="a1"/>
    <w:uiPriority w:val="99"/>
    <w:rsid w:val="00B77E82"/>
    <w:rPr>
      <w:rFonts w:cs="Times New Roman"/>
      <w:color w:val="0000FF"/>
      <w:u w:val="single"/>
    </w:rPr>
  </w:style>
  <w:style w:type="paragraph" w:styleId="ae">
    <w:name w:val="footer"/>
    <w:basedOn w:val="a"/>
    <w:link w:val="af"/>
    <w:uiPriority w:val="99"/>
    <w:rsid w:val="00B77E82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1"/>
    <w:link w:val="ae"/>
    <w:uiPriority w:val="99"/>
    <w:locked/>
    <w:rsid w:val="00B77E82"/>
    <w:rPr>
      <w:rFonts w:ascii="Calibri" w:hAnsi="Calibri" w:cs="Times New Roman"/>
      <w:sz w:val="22"/>
      <w:lang w:eastAsia="en-US"/>
    </w:rPr>
  </w:style>
  <w:style w:type="character" w:customStyle="1" w:styleId="WW8Num2z0">
    <w:name w:val="WW8Num2z0"/>
    <w:uiPriority w:val="99"/>
    <w:rsid w:val="00B77E82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B77E82"/>
  </w:style>
  <w:style w:type="character" w:customStyle="1" w:styleId="WW-Absatz-Standardschriftart">
    <w:name w:val="WW-Absatz-Standardschriftart"/>
    <w:uiPriority w:val="99"/>
    <w:rsid w:val="00B77E82"/>
  </w:style>
  <w:style w:type="character" w:customStyle="1" w:styleId="WW8Num3z0">
    <w:name w:val="WW8Num3z0"/>
    <w:uiPriority w:val="99"/>
    <w:rsid w:val="00B77E82"/>
  </w:style>
  <w:style w:type="character" w:customStyle="1" w:styleId="WW8Num3z1">
    <w:name w:val="WW8Num3z1"/>
    <w:uiPriority w:val="99"/>
    <w:rsid w:val="00B77E82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B77E82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B77E82"/>
    <w:rPr>
      <w:rFonts w:ascii="Symbol" w:hAnsi="Symbol"/>
    </w:rPr>
  </w:style>
  <w:style w:type="character" w:customStyle="1" w:styleId="WW8Num4z1">
    <w:name w:val="WW8Num4z1"/>
    <w:uiPriority w:val="99"/>
    <w:rsid w:val="00B77E82"/>
    <w:rPr>
      <w:rFonts w:ascii="OpenSymbol" w:hAnsi="OpenSymbol"/>
    </w:rPr>
  </w:style>
  <w:style w:type="character" w:customStyle="1" w:styleId="WW8Num4z3">
    <w:name w:val="WW8Num4z3"/>
    <w:uiPriority w:val="99"/>
    <w:rsid w:val="00B77E82"/>
    <w:rPr>
      <w:rFonts w:ascii="Symbol" w:hAnsi="Symbol"/>
    </w:rPr>
  </w:style>
  <w:style w:type="character" w:customStyle="1" w:styleId="WW8Num6z0">
    <w:name w:val="WW8Num6z0"/>
    <w:uiPriority w:val="99"/>
    <w:rsid w:val="00B77E82"/>
    <w:rPr>
      <w:rFonts w:ascii="Times New Roman" w:hAnsi="Times New Roman"/>
    </w:rPr>
  </w:style>
  <w:style w:type="character" w:customStyle="1" w:styleId="WW8Num8z0">
    <w:name w:val="WW8Num8z0"/>
    <w:uiPriority w:val="99"/>
    <w:rsid w:val="00B77E82"/>
    <w:rPr>
      <w:rFonts w:ascii="Times New Roman" w:hAnsi="Times New Roman"/>
    </w:rPr>
  </w:style>
  <w:style w:type="character" w:customStyle="1" w:styleId="WW8Num10z0">
    <w:name w:val="WW8Num10z0"/>
    <w:uiPriority w:val="99"/>
    <w:rsid w:val="00B77E82"/>
    <w:rPr>
      <w:rFonts w:ascii="Times New Roman" w:hAnsi="Times New Roman"/>
    </w:rPr>
  </w:style>
  <w:style w:type="character" w:customStyle="1" w:styleId="WW8Num10z1">
    <w:name w:val="WW8Num10z1"/>
    <w:uiPriority w:val="99"/>
    <w:rsid w:val="00B77E82"/>
    <w:rPr>
      <w:rFonts w:ascii="OpenSymbol" w:hAnsi="OpenSymbol"/>
      <w:sz w:val="18"/>
    </w:rPr>
  </w:style>
  <w:style w:type="character" w:customStyle="1" w:styleId="WW8Num10z3">
    <w:name w:val="WW8Num10z3"/>
    <w:uiPriority w:val="99"/>
    <w:rsid w:val="00B77E82"/>
    <w:rPr>
      <w:rFonts w:ascii="Symbol" w:hAnsi="Symbol"/>
      <w:sz w:val="18"/>
    </w:rPr>
  </w:style>
  <w:style w:type="character" w:customStyle="1" w:styleId="WW8Num11z0">
    <w:name w:val="WW8Num11z0"/>
    <w:uiPriority w:val="99"/>
    <w:rsid w:val="00B77E82"/>
    <w:rPr>
      <w:rFonts w:ascii="Segoe UI" w:hAnsi="Segoe UI"/>
    </w:rPr>
  </w:style>
  <w:style w:type="character" w:customStyle="1" w:styleId="WW8Num11z1">
    <w:name w:val="WW8Num11z1"/>
    <w:uiPriority w:val="99"/>
    <w:rsid w:val="00B77E82"/>
    <w:rPr>
      <w:rFonts w:ascii="OpenSymbol" w:hAnsi="OpenSymbol"/>
    </w:rPr>
  </w:style>
  <w:style w:type="character" w:customStyle="1" w:styleId="WW8Num11z3">
    <w:name w:val="WW8Num11z3"/>
    <w:uiPriority w:val="99"/>
    <w:rsid w:val="00B77E82"/>
    <w:rPr>
      <w:rFonts w:ascii="Symbol" w:hAnsi="Symbol"/>
    </w:rPr>
  </w:style>
  <w:style w:type="character" w:customStyle="1" w:styleId="WW8Num13z1">
    <w:name w:val="WW8Num13z1"/>
    <w:uiPriority w:val="99"/>
    <w:rsid w:val="00B77E82"/>
    <w:rPr>
      <w:rFonts w:ascii="OpenSymbol" w:hAnsi="OpenSymbol"/>
    </w:rPr>
  </w:style>
  <w:style w:type="character" w:customStyle="1" w:styleId="WW8Num14z0">
    <w:name w:val="WW8Num14z0"/>
    <w:uiPriority w:val="99"/>
    <w:rsid w:val="00B77E82"/>
    <w:rPr>
      <w:rFonts w:ascii="Symbol" w:hAnsi="Symbol"/>
      <w:sz w:val="20"/>
    </w:rPr>
  </w:style>
  <w:style w:type="character" w:customStyle="1" w:styleId="WW8Num14z1">
    <w:name w:val="WW8Num14z1"/>
    <w:uiPriority w:val="99"/>
    <w:rsid w:val="00B77E82"/>
    <w:rPr>
      <w:rFonts w:ascii="Courier New" w:hAnsi="Courier New"/>
      <w:sz w:val="20"/>
    </w:rPr>
  </w:style>
  <w:style w:type="character" w:customStyle="1" w:styleId="WW8Num14z3">
    <w:name w:val="WW8Num14z3"/>
    <w:uiPriority w:val="99"/>
    <w:rsid w:val="00B77E82"/>
    <w:rPr>
      <w:rFonts w:ascii="Symbol" w:hAnsi="Symbol"/>
    </w:rPr>
  </w:style>
  <w:style w:type="character" w:customStyle="1" w:styleId="WW8Num15z0">
    <w:name w:val="WW8Num15z0"/>
    <w:uiPriority w:val="99"/>
    <w:rsid w:val="00B77E82"/>
    <w:rPr>
      <w:rFonts w:ascii="Symbol" w:hAnsi="Symbol"/>
      <w:sz w:val="20"/>
    </w:rPr>
  </w:style>
  <w:style w:type="character" w:customStyle="1" w:styleId="WW8Num16z0">
    <w:name w:val="WW8Num16z0"/>
    <w:uiPriority w:val="99"/>
    <w:rsid w:val="00B77E82"/>
    <w:rPr>
      <w:rFonts w:ascii="Symbol" w:hAnsi="Symbol"/>
      <w:sz w:val="20"/>
    </w:rPr>
  </w:style>
  <w:style w:type="character" w:customStyle="1" w:styleId="WW8Num16z1">
    <w:name w:val="WW8Num16z1"/>
    <w:uiPriority w:val="99"/>
    <w:rsid w:val="00B77E82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B77E82"/>
    <w:rPr>
      <w:rFonts w:ascii="Wingdings" w:hAnsi="Wingdings"/>
      <w:sz w:val="20"/>
    </w:rPr>
  </w:style>
  <w:style w:type="character" w:customStyle="1" w:styleId="8">
    <w:name w:val="Основной шрифт абзаца8"/>
    <w:uiPriority w:val="99"/>
    <w:rsid w:val="00B77E82"/>
  </w:style>
  <w:style w:type="character" w:customStyle="1" w:styleId="WW8Num5z0">
    <w:name w:val="WW8Num5z0"/>
    <w:uiPriority w:val="99"/>
    <w:rsid w:val="00B77E82"/>
    <w:rPr>
      <w:rFonts w:ascii="Symbol" w:hAnsi="Symbol"/>
      <w:color w:val="000000"/>
      <w:sz w:val="28"/>
    </w:rPr>
  </w:style>
  <w:style w:type="character" w:customStyle="1" w:styleId="WW8Num7z0">
    <w:name w:val="WW8Num7z0"/>
    <w:uiPriority w:val="99"/>
    <w:rsid w:val="00B77E82"/>
    <w:rPr>
      <w:rFonts w:ascii="Symbol" w:hAnsi="Symbol"/>
    </w:rPr>
  </w:style>
  <w:style w:type="character" w:customStyle="1" w:styleId="WW8Num7z1">
    <w:name w:val="WW8Num7z1"/>
    <w:uiPriority w:val="99"/>
    <w:rsid w:val="00B77E82"/>
    <w:rPr>
      <w:rFonts w:ascii="OpenSymbol" w:hAnsi="OpenSymbol"/>
    </w:rPr>
  </w:style>
  <w:style w:type="character" w:customStyle="1" w:styleId="WW8Num7z3">
    <w:name w:val="WW8Num7z3"/>
    <w:uiPriority w:val="99"/>
    <w:rsid w:val="00B77E82"/>
    <w:rPr>
      <w:rFonts w:ascii="Symbol" w:hAnsi="Symbol"/>
    </w:rPr>
  </w:style>
  <w:style w:type="character" w:customStyle="1" w:styleId="WW8Num8z1">
    <w:name w:val="WW8Num8z1"/>
    <w:uiPriority w:val="99"/>
    <w:rsid w:val="00B77E82"/>
    <w:rPr>
      <w:rFonts w:ascii="OpenSymbol" w:hAnsi="OpenSymbol"/>
    </w:rPr>
  </w:style>
  <w:style w:type="character" w:customStyle="1" w:styleId="WW8Num8z3">
    <w:name w:val="WW8Num8z3"/>
    <w:uiPriority w:val="99"/>
    <w:rsid w:val="00B77E82"/>
    <w:rPr>
      <w:rFonts w:ascii="Symbol" w:hAnsi="Symbol"/>
    </w:rPr>
  </w:style>
  <w:style w:type="character" w:customStyle="1" w:styleId="WW8Num9z0">
    <w:name w:val="WW8Num9z0"/>
    <w:uiPriority w:val="99"/>
    <w:rsid w:val="00B77E82"/>
    <w:rPr>
      <w:rFonts w:ascii="Symbol" w:hAnsi="Symbol"/>
      <w:color w:val="000000"/>
      <w:sz w:val="28"/>
    </w:rPr>
  </w:style>
  <w:style w:type="character" w:customStyle="1" w:styleId="WW8Num9z1">
    <w:name w:val="WW8Num9z1"/>
    <w:uiPriority w:val="99"/>
    <w:rsid w:val="00B77E82"/>
    <w:rPr>
      <w:rFonts w:ascii="OpenSymbol" w:hAnsi="OpenSymbol"/>
    </w:rPr>
  </w:style>
  <w:style w:type="character" w:customStyle="1" w:styleId="WW8Num9z3">
    <w:name w:val="WW8Num9z3"/>
    <w:uiPriority w:val="99"/>
    <w:rsid w:val="00B77E82"/>
    <w:rPr>
      <w:rFonts w:ascii="Symbol" w:hAnsi="Symbol"/>
    </w:rPr>
  </w:style>
  <w:style w:type="character" w:customStyle="1" w:styleId="WW8Num12z0">
    <w:name w:val="WW8Num12z0"/>
    <w:uiPriority w:val="99"/>
    <w:rsid w:val="00B77E82"/>
    <w:rPr>
      <w:rFonts w:ascii="Times New Roman" w:hAnsi="Times New Roman"/>
    </w:rPr>
  </w:style>
  <w:style w:type="character" w:customStyle="1" w:styleId="WW8Num13z0">
    <w:name w:val="WW8Num13z0"/>
    <w:uiPriority w:val="99"/>
    <w:rsid w:val="00B77E82"/>
    <w:rPr>
      <w:rFonts w:ascii="Segoe UI" w:hAnsi="Segoe UI"/>
    </w:rPr>
  </w:style>
  <w:style w:type="character" w:customStyle="1" w:styleId="WW8Num13z3">
    <w:name w:val="WW8Num13z3"/>
    <w:uiPriority w:val="99"/>
    <w:rsid w:val="00B77E82"/>
    <w:rPr>
      <w:rFonts w:ascii="Symbol" w:hAnsi="Symbol"/>
    </w:rPr>
  </w:style>
  <w:style w:type="character" w:customStyle="1" w:styleId="WW8Num14z2">
    <w:name w:val="WW8Num14z2"/>
    <w:uiPriority w:val="99"/>
    <w:rsid w:val="00B77E82"/>
    <w:rPr>
      <w:rFonts w:ascii="Wingdings" w:hAnsi="Wingdings"/>
      <w:sz w:val="20"/>
    </w:rPr>
  </w:style>
  <w:style w:type="character" w:customStyle="1" w:styleId="WW8Num15z1">
    <w:name w:val="WW8Num15z1"/>
    <w:uiPriority w:val="99"/>
    <w:rsid w:val="00B77E82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B77E82"/>
    <w:rPr>
      <w:rFonts w:ascii="Wingdings" w:hAnsi="Wingdings"/>
      <w:sz w:val="20"/>
    </w:rPr>
  </w:style>
  <w:style w:type="character" w:customStyle="1" w:styleId="WW-Absatz-Standardschriftart1">
    <w:name w:val="WW-Absatz-Standardschriftart1"/>
    <w:uiPriority w:val="99"/>
    <w:rsid w:val="00B77E82"/>
  </w:style>
  <w:style w:type="character" w:customStyle="1" w:styleId="WW-Absatz-Standardschriftart11">
    <w:name w:val="WW-Absatz-Standardschriftart11"/>
    <w:uiPriority w:val="99"/>
    <w:rsid w:val="00B77E82"/>
  </w:style>
  <w:style w:type="character" w:customStyle="1" w:styleId="WW-Absatz-Standardschriftart111">
    <w:name w:val="WW-Absatz-Standardschriftart111"/>
    <w:uiPriority w:val="99"/>
    <w:rsid w:val="00B77E82"/>
  </w:style>
  <w:style w:type="character" w:customStyle="1" w:styleId="WW-Absatz-Standardschriftart1111">
    <w:name w:val="WW-Absatz-Standardschriftart1111"/>
    <w:uiPriority w:val="99"/>
    <w:rsid w:val="00B77E82"/>
  </w:style>
  <w:style w:type="character" w:customStyle="1" w:styleId="WW-Absatz-Standardschriftart11111">
    <w:name w:val="WW-Absatz-Standardschriftart11111"/>
    <w:uiPriority w:val="99"/>
    <w:rsid w:val="00B77E82"/>
  </w:style>
  <w:style w:type="character" w:customStyle="1" w:styleId="WW-Absatz-Standardschriftart111111">
    <w:name w:val="WW-Absatz-Standardschriftart111111"/>
    <w:uiPriority w:val="99"/>
    <w:rsid w:val="00B77E82"/>
  </w:style>
  <w:style w:type="character" w:customStyle="1" w:styleId="WW-Absatz-Standardschriftart1111111">
    <w:name w:val="WW-Absatz-Standardschriftart1111111"/>
    <w:uiPriority w:val="99"/>
    <w:rsid w:val="00B77E82"/>
  </w:style>
  <w:style w:type="character" w:customStyle="1" w:styleId="WW-Absatz-Standardschriftart11111111">
    <w:name w:val="WW-Absatz-Standardschriftart11111111"/>
    <w:uiPriority w:val="99"/>
    <w:rsid w:val="00B77E82"/>
  </w:style>
  <w:style w:type="character" w:customStyle="1" w:styleId="WW8Num12z1">
    <w:name w:val="WW8Num12z1"/>
    <w:uiPriority w:val="99"/>
    <w:rsid w:val="00B77E82"/>
    <w:rPr>
      <w:rFonts w:ascii="Times New Roman" w:hAnsi="Times New Roman"/>
    </w:rPr>
  </w:style>
  <w:style w:type="character" w:customStyle="1" w:styleId="7">
    <w:name w:val="Основной шрифт абзаца7"/>
    <w:uiPriority w:val="99"/>
    <w:rsid w:val="00B77E82"/>
  </w:style>
  <w:style w:type="character" w:customStyle="1" w:styleId="61">
    <w:name w:val="Основной шрифт абзаца6"/>
    <w:uiPriority w:val="99"/>
    <w:rsid w:val="00B77E82"/>
  </w:style>
  <w:style w:type="character" w:customStyle="1" w:styleId="WW-Absatz-Standardschriftart111111111">
    <w:name w:val="WW-Absatz-Standardschriftart111111111"/>
    <w:uiPriority w:val="99"/>
    <w:rsid w:val="00B77E82"/>
  </w:style>
  <w:style w:type="character" w:customStyle="1" w:styleId="WW-Absatz-Standardschriftart1111111111">
    <w:name w:val="WW-Absatz-Standardschriftart1111111111"/>
    <w:uiPriority w:val="99"/>
    <w:rsid w:val="00B77E82"/>
  </w:style>
  <w:style w:type="character" w:customStyle="1" w:styleId="51">
    <w:name w:val="Основной шрифт абзаца5"/>
    <w:uiPriority w:val="99"/>
    <w:rsid w:val="00B77E82"/>
  </w:style>
  <w:style w:type="character" w:customStyle="1" w:styleId="WW-Absatz-Standardschriftart11111111111">
    <w:name w:val="WW-Absatz-Standardschriftart11111111111"/>
    <w:uiPriority w:val="99"/>
    <w:rsid w:val="00B77E82"/>
  </w:style>
  <w:style w:type="character" w:customStyle="1" w:styleId="WW8Num5z1">
    <w:name w:val="WW8Num5z1"/>
    <w:uiPriority w:val="99"/>
    <w:rsid w:val="00B77E82"/>
    <w:rPr>
      <w:rFonts w:ascii="OpenSymbol" w:hAnsi="OpenSymbol"/>
    </w:rPr>
  </w:style>
  <w:style w:type="character" w:customStyle="1" w:styleId="WW8Num5z2">
    <w:name w:val="WW8Num5z2"/>
    <w:uiPriority w:val="99"/>
    <w:rsid w:val="00B77E82"/>
    <w:rPr>
      <w:rFonts w:ascii="Segoe UI" w:hAnsi="Segoe UI"/>
    </w:rPr>
  </w:style>
  <w:style w:type="character" w:customStyle="1" w:styleId="WW-Absatz-Standardschriftart111111111111">
    <w:name w:val="WW-Absatz-Standardschriftart111111111111"/>
    <w:uiPriority w:val="99"/>
    <w:rsid w:val="00B77E82"/>
  </w:style>
  <w:style w:type="character" w:customStyle="1" w:styleId="41">
    <w:name w:val="Основной шрифт абзаца4"/>
    <w:uiPriority w:val="99"/>
    <w:rsid w:val="00B77E82"/>
  </w:style>
  <w:style w:type="character" w:customStyle="1" w:styleId="WW-Absatz-Standardschriftart1111111111111">
    <w:name w:val="WW-Absatz-Standardschriftart1111111111111"/>
    <w:uiPriority w:val="99"/>
    <w:rsid w:val="00B77E82"/>
  </w:style>
  <w:style w:type="character" w:customStyle="1" w:styleId="WW-Absatz-Standardschriftart11111111111111">
    <w:name w:val="WW-Absatz-Standardschriftart11111111111111"/>
    <w:uiPriority w:val="99"/>
    <w:rsid w:val="00B77E82"/>
  </w:style>
  <w:style w:type="character" w:customStyle="1" w:styleId="WW-Absatz-Standardschriftart111111111111111">
    <w:name w:val="WW-Absatz-Standardschriftart111111111111111"/>
    <w:uiPriority w:val="99"/>
    <w:rsid w:val="00B77E82"/>
  </w:style>
  <w:style w:type="character" w:customStyle="1" w:styleId="WW-Absatz-Standardschriftart1111111111111111">
    <w:name w:val="WW-Absatz-Standardschriftart1111111111111111"/>
    <w:uiPriority w:val="99"/>
    <w:rsid w:val="00B77E82"/>
  </w:style>
  <w:style w:type="character" w:customStyle="1" w:styleId="WW-Absatz-Standardschriftart11111111111111111">
    <w:name w:val="WW-Absatz-Standardschriftart11111111111111111"/>
    <w:uiPriority w:val="99"/>
    <w:rsid w:val="00B77E82"/>
  </w:style>
  <w:style w:type="character" w:customStyle="1" w:styleId="WW-Absatz-Standardschriftart111111111111111111">
    <w:name w:val="WW-Absatz-Standardschriftart111111111111111111"/>
    <w:uiPriority w:val="99"/>
    <w:rsid w:val="00B77E82"/>
  </w:style>
  <w:style w:type="character" w:customStyle="1" w:styleId="WW-Absatz-Standardschriftart1111111111111111111">
    <w:name w:val="WW-Absatz-Standardschriftart1111111111111111111"/>
    <w:uiPriority w:val="99"/>
    <w:rsid w:val="00B77E82"/>
  </w:style>
  <w:style w:type="character" w:customStyle="1" w:styleId="WW-Absatz-Standardschriftart11111111111111111111">
    <w:name w:val="WW-Absatz-Standardschriftart11111111111111111111"/>
    <w:uiPriority w:val="99"/>
    <w:rsid w:val="00B77E82"/>
  </w:style>
  <w:style w:type="character" w:customStyle="1" w:styleId="WW-Absatz-Standardschriftart111111111111111111111">
    <w:name w:val="WW-Absatz-Standardschriftart111111111111111111111"/>
    <w:uiPriority w:val="99"/>
    <w:rsid w:val="00B77E82"/>
  </w:style>
  <w:style w:type="character" w:customStyle="1" w:styleId="WW-Absatz-Standardschriftart1111111111111111111111">
    <w:name w:val="WW-Absatz-Standardschriftart1111111111111111111111"/>
    <w:uiPriority w:val="99"/>
    <w:rsid w:val="00B77E82"/>
  </w:style>
  <w:style w:type="character" w:customStyle="1" w:styleId="WW-Absatz-Standardschriftart11111111111111111111111">
    <w:name w:val="WW-Absatz-Standardschriftart11111111111111111111111"/>
    <w:uiPriority w:val="99"/>
    <w:rsid w:val="00B77E82"/>
  </w:style>
  <w:style w:type="character" w:customStyle="1" w:styleId="31">
    <w:name w:val="Основной шрифт абзаца3"/>
    <w:uiPriority w:val="99"/>
    <w:rsid w:val="00B77E82"/>
  </w:style>
  <w:style w:type="character" w:customStyle="1" w:styleId="WW-Absatz-Standardschriftart111111111111111111111111">
    <w:name w:val="WW-Absatz-Standardschriftart111111111111111111111111"/>
    <w:uiPriority w:val="99"/>
    <w:rsid w:val="00B77E82"/>
  </w:style>
  <w:style w:type="character" w:customStyle="1" w:styleId="WW-Absatz-Standardschriftart1111111111111111111111111">
    <w:name w:val="WW-Absatz-Standardschriftart1111111111111111111111111"/>
    <w:uiPriority w:val="99"/>
    <w:rsid w:val="00B77E82"/>
  </w:style>
  <w:style w:type="character" w:customStyle="1" w:styleId="WW-Absatz-Standardschriftart11111111111111111111111111">
    <w:name w:val="WW-Absatz-Standardschriftart11111111111111111111111111"/>
    <w:uiPriority w:val="99"/>
    <w:rsid w:val="00B77E82"/>
  </w:style>
  <w:style w:type="character" w:customStyle="1" w:styleId="WW-Absatz-Standardschriftart111111111111111111111111111">
    <w:name w:val="WW-Absatz-Standardschriftart111111111111111111111111111"/>
    <w:uiPriority w:val="99"/>
    <w:rsid w:val="00B77E82"/>
  </w:style>
  <w:style w:type="character" w:customStyle="1" w:styleId="WW-Absatz-Standardschriftart1111111111111111111111111111">
    <w:name w:val="WW-Absatz-Standardschriftart1111111111111111111111111111"/>
    <w:uiPriority w:val="99"/>
    <w:rsid w:val="00B77E82"/>
  </w:style>
  <w:style w:type="character" w:customStyle="1" w:styleId="WW-Absatz-Standardschriftart11111111111111111111111111111">
    <w:name w:val="WW-Absatz-Standardschriftart11111111111111111111111111111"/>
    <w:uiPriority w:val="99"/>
    <w:rsid w:val="00B77E82"/>
  </w:style>
  <w:style w:type="character" w:customStyle="1" w:styleId="21">
    <w:name w:val="Основной шрифт абзаца2"/>
    <w:uiPriority w:val="99"/>
    <w:rsid w:val="00B77E82"/>
  </w:style>
  <w:style w:type="character" w:customStyle="1" w:styleId="11">
    <w:name w:val="Основной шрифт абзаца1"/>
    <w:uiPriority w:val="99"/>
    <w:rsid w:val="00B77E82"/>
  </w:style>
  <w:style w:type="character" w:customStyle="1" w:styleId="FootnoteSymbol">
    <w:name w:val="Footnote Symbol"/>
    <w:uiPriority w:val="99"/>
    <w:rsid w:val="00B77E82"/>
    <w:rPr>
      <w:vertAlign w:val="superscript"/>
    </w:rPr>
  </w:style>
  <w:style w:type="character" w:customStyle="1" w:styleId="Internetlink">
    <w:name w:val="Internet link"/>
    <w:uiPriority w:val="99"/>
    <w:rsid w:val="00B77E82"/>
    <w:rPr>
      <w:color w:val="0000FF"/>
      <w:u w:val="single"/>
    </w:rPr>
  </w:style>
  <w:style w:type="character" w:customStyle="1" w:styleId="EndnoteSymbol">
    <w:name w:val="Endnote Symbol"/>
    <w:uiPriority w:val="99"/>
    <w:rsid w:val="00B77E82"/>
    <w:rPr>
      <w:vertAlign w:val="superscript"/>
    </w:rPr>
  </w:style>
  <w:style w:type="character" w:customStyle="1" w:styleId="12">
    <w:name w:val="Знак сноски1"/>
    <w:uiPriority w:val="99"/>
    <w:rsid w:val="00B77E82"/>
    <w:rPr>
      <w:vertAlign w:val="superscript"/>
    </w:rPr>
  </w:style>
  <w:style w:type="character" w:customStyle="1" w:styleId="13">
    <w:name w:val="Знак концевой сноски1"/>
    <w:uiPriority w:val="99"/>
    <w:rsid w:val="00B77E82"/>
    <w:rPr>
      <w:vertAlign w:val="superscript"/>
    </w:rPr>
  </w:style>
  <w:style w:type="character" w:customStyle="1" w:styleId="22">
    <w:name w:val="Знак сноски2"/>
    <w:uiPriority w:val="99"/>
    <w:rsid w:val="00B77E82"/>
    <w:rPr>
      <w:vertAlign w:val="superscript"/>
    </w:rPr>
  </w:style>
  <w:style w:type="character" w:customStyle="1" w:styleId="23">
    <w:name w:val="Знак концевой сноски2"/>
    <w:uiPriority w:val="99"/>
    <w:rsid w:val="00B77E82"/>
    <w:rPr>
      <w:vertAlign w:val="superscript"/>
    </w:rPr>
  </w:style>
  <w:style w:type="character" w:customStyle="1" w:styleId="NumberingSymbols">
    <w:name w:val="Numbering Symbols"/>
    <w:uiPriority w:val="99"/>
    <w:rsid w:val="00B77E82"/>
    <w:rPr>
      <w:rFonts w:ascii="Times New Roman" w:hAnsi="Times New Roman"/>
    </w:rPr>
  </w:style>
  <w:style w:type="character" w:customStyle="1" w:styleId="WW8Num9z2">
    <w:name w:val="WW8Num9z2"/>
    <w:uiPriority w:val="99"/>
    <w:rsid w:val="00B77E82"/>
    <w:rPr>
      <w:rFonts w:ascii="Segoe UI" w:hAnsi="Segoe UI"/>
    </w:rPr>
  </w:style>
  <w:style w:type="character" w:customStyle="1" w:styleId="StrongEmphasis">
    <w:name w:val="Strong Emphasis"/>
    <w:uiPriority w:val="99"/>
    <w:rsid w:val="00B77E82"/>
    <w:rPr>
      <w:b/>
    </w:rPr>
  </w:style>
  <w:style w:type="character" w:customStyle="1" w:styleId="BulletSymbols">
    <w:name w:val="Bullet Symbols"/>
    <w:uiPriority w:val="99"/>
    <w:rsid w:val="00B77E82"/>
    <w:rPr>
      <w:rFonts w:ascii="OpenSymbol" w:hAnsi="OpenSymbol"/>
    </w:rPr>
  </w:style>
  <w:style w:type="character" w:customStyle="1" w:styleId="WW8Num19z0">
    <w:name w:val="WW8Num19z0"/>
    <w:uiPriority w:val="99"/>
    <w:rsid w:val="00B77E82"/>
    <w:rPr>
      <w:rFonts w:ascii="Segoe UI" w:hAnsi="Segoe UI"/>
      <w:sz w:val="18"/>
    </w:rPr>
  </w:style>
  <w:style w:type="character" w:customStyle="1" w:styleId="WW8Num19z1">
    <w:name w:val="WW8Num19z1"/>
    <w:uiPriority w:val="99"/>
    <w:rsid w:val="00B77E82"/>
    <w:rPr>
      <w:rFonts w:ascii="OpenSymbol" w:hAnsi="OpenSymbol"/>
      <w:sz w:val="18"/>
    </w:rPr>
  </w:style>
  <w:style w:type="character" w:customStyle="1" w:styleId="WW8Num19z3">
    <w:name w:val="WW8Num19z3"/>
    <w:uiPriority w:val="99"/>
    <w:rsid w:val="00B77E82"/>
    <w:rPr>
      <w:rFonts w:ascii="Symbol" w:hAnsi="Symbol"/>
      <w:sz w:val="18"/>
    </w:rPr>
  </w:style>
  <w:style w:type="character" w:customStyle="1" w:styleId="WW8Num25z0">
    <w:name w:val="WW8Num25z0"/>
    <w:uiPriority w:val="99"/>
    <w:rsid w:val="00B77E82"/>
    <w:rPr>
      <w:rFonts w:ascii="Segoe UI" w:hAnsi="Segoe UI"/>
      <w:sz w:val="18"/>
    </w:rPr>
  </w:style>
  <w:style w:type="character" w:customStyle="1" w:styleId="apple-style-span">
    <w:name w:val="apple-style-span"/>
    <w:uiPriority w:val="99"/>
    <w:rsid w:val="00B77E82"/>
  </w:style>
  <w:style w:type="character" w:customStyle="1" w:styleId="af0">
    <w:name w:val="Символ нумерации"/>
    <w:uiPriority w:val="99"/>
    <w:rsid w:val="00B77E82"/>
  </w:style>
  <w:style w:type="character" w:styleId="af1">
    <w:name w:val="line number"/>
    <w:basedOn w:val="a1"/>
    <w:uiPriority w:val="99"/>
    <w:rsid w:val="00B77E82"/>
    <w:rPr>
      <w:rFonts w:cs="Times New Roman"/>
    </w:rPr>
  </w:style>
  <w:style w:type="paragraph" w:customStyle="1" w:styleId="14">
    <w:name w:val="Заголовок1"/>
    <w:basedOn w:val="a"/>
    <w:next w:val="a4"/>
    <w:uiPriority w:val="99"/>
    <w:rsid w:val="00B77E82"/>
    <w:pPr>
      <w:keepNext/>
      <w:widowControl w:val="0"/>
      <w:suppressAutoHyphens/>
      <w:spacing w:before="240" w:after="120"/>
      <w:textAlignment w:val="baseline"/>
    </w:pPr>
    <w:rPr>
      <w:rFonts w:ascii="Arial" w:hAnsi="Arial" w:cs="Tahoma"/>
      <w:kern w:val="1"/>
      <w:sz w:val="28"/>
      <w:szCs w:val="28"/>
      <w:lang w:eastAsia="ar-SA"/>
    </w:rPr>
  </w:style>
  <w:style w:type="paragraph" w:styleId="af2">
    <w:name w:val="List"/>
    <w:basedOn w:val="Textbody"/>
    <w:uiPriority w:val="99"/>
    <w:rsid w:val="00B77E82"/>
    <w:rPr>
      <w:rFonts w:cs="Tahoma"/>
    </w:rPr>
  </w:style>
  <w:style w:type="paragraph" w:customStyle="1" w:styleId="80">
    <w:name w:val="Название8"/>
    <w:basedOn w:val="a"/>
    <w:uiPriority w:val="99"/>
    <w:rsid w:val="00B77E82"/>
    <w:pPr>
      <w:widowControl w:val="0"/>
      <w:suppressLineNumbers/>
      <w:suppressAutoHyphens/>
      <w:spacing w:before="120" w:after="120"/>
      <w:textAlignment w:val="baseline"/>
    </w:pPr>
    <w:rPr>
      <w:rFonts w:ascii="Arial" w:hAnsi="Arial" w:cs="Tahoma"/>
      <w:i/>
      <w:iCs/>
      <w:kern w:val="1"/>
      <w:sz w:val="20"/>
      <w:lang w:eastAsia="ar-SA"/>
    </w:rPr>
  </w:style>
  <w:style w:type="paragraph" w:customStyle="1" w:styleId="81">
    <w:name w:val="Указатель8"/>
    <w:basedOn w:val="a"/>
    <w:uiPriority w:val="99"/>
    <w:rsid w:val="00B77E82"/>
    <w:pPr>
      <w:widowControl w:val="0"/>
      <w:suppressLineNumbers/>
      <w:suppressAutoHyphens/>
      <w:textAlignment w:val="baseline"/>
    </w:pPr>
    <w:rPr>
      <w:rFonts w:ascii="Arial" w:hAnsi="Arial" w:cs="Tahoma"/>
      <w:kern w:val="1"/>
      <w:sz w:val="21"/>
      <w:lang w:eastAsia="ar-SA"/>
    </w:rPr>
  </w:style>
  <w:style w:type="paragraph" w:styleId="af3">
    <w:name w:val="Subtitle"/>
    <w:basedOn w:val="a0"/>
    <w:next w:val="Textbody"/>
    <w:link w:val="af4"/>
    <w:uiPriority w:val="99"/>
    <w:qFormat/>
    <w:rsid w:val="00B77E82"/>
    <w:pPr>
      <w:jc w:val="center"/>
    </w:pPr>
    <w:rPr>
      <w:i/>
      <w:iCs/>
    </w:rPr>
  </w:style>
  <w:style w:type="character" w:customStyle="1" w:styleId="af4">
    <w:name w:val="Подзаголовок Знак"/>
    <w:basedOn w:val="a1"/>
    <w:link w:val="af3"/>
    <w:uiPriority w:val="99"/>
    <w:locked/>
    <w:rsid w:val="00B77E82"/>
    <w:rPr>
      <w:rFonts w:ascii="Arial" w:eastAsia="SimSun" w:hAnsi="Arial" w:cs="Times New Roman"/>
      <w:i/>
      <w:kern w:val="1"/>
      <w:sz w:val="28"/>
      <w:lang w:eastAsia="ar-SA" w:bidi="ar-SA"/>
    </w:rPr>
  </w:style>
  <w:style w:type="paragraph" w:customStyle="1" w:styleId="15">
    <w:name w:val="Название объекта1"/>
    <w:basedOn w:val="Standard"/>
    <w:uiPriority w:val="99"/>
    <w:rsid w:val="00B77E82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uiPriority w:val="99"/>
    <w:rsid w:val="00B77E82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uiPriority w:val="99"/>
    <w:rsid w:val="00B77E82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uiPriority w:val="99"/>
    <w:rsid w:val="00B77E82"/>
    <w:pPr>
      <w:suppressLineNumbers/>
    </w:pPr>
    <w:rPr>
      <w:rFonts w:cs="Mangal"/>
    </w:rPr>
  </w:style>
  <w:style w:type="paragraph" w:customStyle="1" w:styleId="62">
    <w:name w:val="Название6"/>
    <w:basedOn w:val="Standard"/>
    <w:uiPriority w:val="99"/>
    <w:rsid w:val="00B77E82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uiPriority w:val="99"/>
    <w:rsid w:val="00B77E82"/>
    <w:pPr>
      <w:suppressLineNumbers/>
    </w:pPr>
    <w:rPr>
      <w:rFonts w:cs="Mangal"/>
    </w:rPr>
  </w:style>
  <w:style w:type="paragraph" w:customStyle="1" w:styleId="52">
    <w:name w:val="Название5"/>
    <w:basedOn w:val="Standard"/>
    <w:uiPriority w:val="99"/>
    <w:rsid w:val="00B77E82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uiPriority w:val="99"/>
    <w:rsid w:val="00B77E82"/>
    <w:pPr>
      <w:suppressLineNumbers/>
    </w:pPr>
    <w:rPr>
      <w:rFonts w:cs="Mangal"/>
    </w:rPr>
  </w:style>
  <w:style w:type="paragraph" w:customStyle="1" w:styleId="42">
    <w:name w:val="Название4"/>
    <w:basedOn w:val="Standard"/>
    <w:uiPriority w:val="99"/>
    <w:rsid w:val="00B77E82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uiPriority w:val="99"/>
    <w:rsid w:val="00B77E82"/>
    <w:pPr>
      <w:suppressLineNumbers/>
    </w:pPr>
    <w:rPr>
      <w:rFonts w:cs="Tahoma"/>
    </w:rPr>
  </w:style>
  <w:style w:type="paragraph" w:customStyle="1" w:styleId="32">
    <w:name w:val="Название3"/>
    <w:basedOn w:val="Standard"/>
    <w:uiPriority w:val="99"/>
    <w:rsid w:val="00B77E82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uiPriority w:val="99"/>
    <w:rsid w:val="00B77E82"/>
    <w:pPr>
      <w:suppressLineNumbers/>
    </w:pPr>
    <w:rPr>
      <w:rFonts w:cs="Tahoma"/>
    </w:rPr>
  </w:style>
  <w:style w:type="paragraph" w:customStyle="1" w:styleId="24">
    <w:name w:val="Название2"/>
    <w:basedOn w:val="Standard"/>
    <w:uiPriority w:val="99"/>
    <w:rsid w:val="00B77E82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uiPriority w:val="99"/>
    <w:rsid w:val="00B77E82"/>
    <w:pPr>
      <w:suppressLineNumbers/>
    </w:pPr>
    <w:rPr>
      <w:rFonts w:cs="Tahoma"/>
    </w:rPr>
  </w:style>
  <w:style w:type="paragraph" w:customStyle="1" w:styleId="16">
    <w:name w:val="Название1"/>
    <w:basedOn w:val="Standard"/>
    <w:uiPriority w:val="99"/>
    <w:rsid w:val="00B77E82"/>
    <w:pPr>
      <w:suppressLineNumbers/>
      <w:spacing w:before="120" w:after="120"/>
    </w:pPr>
    <w:rPr>
      <w:rFonts w:cs="Tahoma"/>
      <w:i/>
      <w:iCs/>
    </w:rPr>
  </w:style>
  <w:style w:type="paragraph" w:customStyle="1" w:styleId="17">
    <w:name w:val="Указатель1"/>
    <w:basedOn w:val="Standard"/>
    <w:uiPriority w:val="99"/>
    <w:rsid w:val="00B77E82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uiPriority w:val="99"/>
    <w:rsid w:val="00B77E82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uiPriority w:val="99"/>
    <w:rsid w:val="00B77E82"/>
    <w:pPr>
      <w:suppressAutoHyphens/>
      <w:autoSpaceDE w:val="0"/>
      <w:ind w:right="19772" w:firstLine="720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220">
    <w:name w:val="Основной текст с отступом 22"/>
    <w:basedOn w:val="Standard"/>
    <w:uiPriority w:val="99"/>
    <w:rsid w:val="00B77E82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uiPriority w:val="99"/>
    <w:rsid w:val="00B77E82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uiPriority w:val="99"/>
    <w:rsid w:val="00B77E82"/>
    <w:rPr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B77E82"/>
    <w:pPr>
      <w:widowControl w:val="0"/>
      <w:suppressAutoHyphens/>
      <w:autoSpaceDE w:val="0"/>
      <w:ind w:firstLine="720"/>
      <w:textAlignment w:val="baseline"/>
    </w:pPr>
    <w:rPr>
      <w:rFonts w:ascii="Arial" w:hAnsi="Arial"/>
      <w:kern w:val="1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B77E82"/>
    <w:rPr>
      <w:rFonts w:ascii="Arial" w:hAnsi="Arial"/>
      <w:kern w:val="1"/>
      <w:sz w:val="22"/>
      <w:lang w:eastAsia="ar-SA" w:bidi="ar-SA"/>
    </w:rPr>
  </w:style>
  <w:style w:type="paragraph" w:customStyle="1" w:styleId="ConsPlusNonformat">
    <w:name w:val="ConsPlusNonformat"/>
    <w:uiPriority w:val="99"/>
    <w:rsid w:val="00B77E82"/>
    <w:pPr>
      <w:widowControl w:val="0"/>
      <w:suppressAutoHyphens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210">
    <w:name w:val="Основной текст с отступом 21"/>
    <w:basedOn w:val="Standard"/>
    <w:uiPriority w:val="99"/>
    <w:rsid w:val="00B77E82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uiPriority w:val="99"/>
    <w:rsid w:val="00B77E82"/>
    <w:rPr>
      <w:sz w:val="20"/>
      <w:szCs w:val="20"/>
    </w:rPr>
  </w:style>
  <w:style w:type="paragraph" w:customStyle="1" w:styleId="TableContents">
    <w:name w:val="Table Contents"/>
    <w:basedOn w:val="Standard"/>
    <w:uiPriority w:val="99"/>
    <w:rsid w:val="00B77E82"/>
    <w:pPr>
      <w:suppressLineNumbers/>
    </w:pPr>
  </w:style>
  <w:style w:type="paragraph" w:customStyle="1" w:styleId="TableHeading">
    <w:name w:val="Table Heading"/>
    <w:basedOn w:val="TableContents"/>
    <w:uiPriority w:val="99"/>
    <w:rsid w:val="00B77E82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  <w:rsid w:val="00B77E82"/>
  </w:style>
  <w:style w:type="paragraph" w:customStyle="1" w:styleId="330">
    <w:name w:val="Основной текст с отступом 33"/>
    <w:basedOn w:val="Standard"/>
    <w:uiPriority w:val="99"/>
    <w:rsid w:val="00B77E82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uiPriority w:val="99"/>
    <w:rsid w:val="00B77E82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5">
    <w:name w:val="Normal (Web)"/>
    <w:basedOn w:val="Standard"/>
    <w:uiPriority w:val="99"/>
    <w:rsid w:val="00B77E82"/>
    <w:pPr>
      <w:spacing w:before="100" w:after="100"/>
    </w:pPr>
  </w:style>
  <w:style w:type="paragraph" w:customStyle="1" w:styleId="Standarduser">
    <w:name w:val="Standard (user)"/>
    <w:uiPriority w:val="99"/>
    <w:rsid w:val="00B77E82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uiPriority w:val="99"/>
    <w:rsid w:val="00B77E82"/>
    <w:pPr>
      <w:suppressLineNumbers/>
    </w:pPr>
  </w:style>
  <w:style w:type="paragraph" w:customStyle="1" w:styleId="ConsPlusTitle">
    <w:name w:val="ConsPlusTitle"/>
    <w:basedOn w:val="Standard"/>
    <w:next w:val="ConsPlusNormal"/>
    <w:uiPriority w:val="99"/>
    <w:rsid w:val="00B77E82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uiPriority w:val="99"/>
    <w:rsid w:val="00B77E82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uiPriority w:val="99"/>
    <w:rsid w:val="00B77E82"/>
    <w:pPr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18">
    <w:name w:val="Схема документа1"/>
    <w:basedOn w:val="Standard"/>
    <w:uiPriority w:val="99"/>
    <w:rsid w:val="00B77E8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uiPriority w:val="99"/>
    <w:rsid w:val="00B77E82"/>
    <w:pPr>
      <w:spacing w:after="120"/>
      <w:ind w:left="283"/>
    </w:pPr>
    <w:rPr>
      <w:sz w:val="16"/>
      <w:szCs w:val="16"/>
    </w:rPr>
  </w:style>
  <w:style w:type="paragraph" w:customStyle="1" w:styleId="af6">
    <w:name w:val="Содержимое таблицы"/>
    <w:basedOn w:val="a"/>
    <w:uiPriority w:val="99"/>
    <w:rsid w:val="00B77E82"/>
    <w:pPr>
      <w:widowControl w:val="0"/>
      <w:suppressLineNumbers/>
      <w:suppressAutoHyphens/>
      <w:textAlignment w:val="baseline"/>
    </w:pPr>
    <w:rPr>
      <w:rFonts w:ascii="Arial" w:hAnsi="Arial" w:cs="Arial"/>
      <w:kern w:val="1"/>
      <w:sz w:val="21"/>
      <w:lang w:eastAsia="ar-SA"/>
    </w:rPr>
  </w:style>
  <w:style w:type="paragraph" w:customStyle="1" w:styleId="af7">
    <w:name w:val="Заголовок таблицы"/>
    <w:basedOn w:val="af6"/>
    <w:uiPriority w:val="99"/>
    <w:rsid w:val="00B77E82"/>
    <w:pPr>
      <w:jc w:val="center"/>
    </w:pPr>
    <w:rPr>
      <w:b/>
      <w:bCs/>
    </w:rPr>
  </w:style>
  <w:style w:type="paragraph" w:customStyle="1" w:styleId="af8">
    <w:name w:val="Содержимое врезки"/>
    <w:basedOn w:val="a4"/>
    <w:uiPriority w:val="99"/>
    <w:rsid w:val="00B77E82"/>
    <w:pPr>
      <w:widowControl w:val="0"/>
      <w:tabs>
        <w:tab w:val="clear" w:pos="709"/>
      </w:tabs>
      <w:suppressAutoHyphens/>
      <w:spacing w:after="120"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paragraph" w:customStyle="1" w:styleId="af9">
    <w:name w:val="Знак"/>
    <w:basedOn w:val="a"/>
    <w:uiPriority w:val="99"/>
    <w:rsid w:val="00B77E82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fa">
    <w:name w:val="footnote text"/>
    <w:basedOn w:val="a"/>
    <w:link w:val="afb"/>
    <w:uiPriority w:val="99"/>
    <w:rsid w:val="00B77E82"/>
    <w:rPr>
      <w:color w:val="000000"/>
      <w:sz w:val="20"/>
      <w:szCs w:val="20"/>
    </w:rPr>
  </w:style>
  <w:style w:type="character" w:customStyle="1" w:styleId="afb">
    <w:name w:val="Текст сноски Знак"/>
    <w:basedOn w:val="a1"/>
    <w:link w:val="afa"/>
    <w:uiPriority w:val="99"/>
    <w:locked/>
    <w:rsid w:val="00B77E82"/>
    <w:rPr>
      <w:rFonts w:cs="Times New Roman"/>
      <w:color w:val="000000"/>
    </w:rPr>
  </w:style>
  <w:style w:type="character" w:styleId="afc">
    <w:name w:val="footnote reference"/>
    <w:basedOn w:val="a1"/>
    <w:uiPriority w:val="99"/>
    <w:rsid w:val="00B77E82"/>
    <w:rPr>
      <w:rFonts w:cs="Times New Roman"/>
      <w:position w:val="0"/>
      <w:vertAlign w:val="superscript"/>
    </w:rPr>
  </w:style>
  <w:style w:type="paragraph" w:styleId="26">
    <w:name w:val="Body Text Indent 2"/>
    <w:basedOn w:val="a"/>
    <w:link w:val="27"/>
    <w:uiPriority w:val="99"/>
    <w:rsid w:val="00B77E82"/>
    <w:pPr>
      <w:widowControl w:val="0"/>
      <w:suppressAutoHyphens/>
      <w:spacing w:after="120" w:line="480" w:lineRule="auto"/>
      <w:ind w:left="283"/>
      <w:textAlignment w:val="baseline"/>
    </w:pPr>
    <w:rPr>
      <w:rFonts w:ascii="Arial" w:hAnsi="Arial"/>
      <w:kern w:val="1"/>
      <w:sz w:val="21"/>
      <w:lang w:eastAsia="ar-SA"/>
    </w:rPr>
  </w:style>
  <w:style w:type="character" w:customStyle="1" w:styleId="27">
    <w:name w:val="Основной текст с отступом 2 Знак"/>
    <w:basedOn w:val="a1"/>
    <w:link w:val="26"/>
    <w:uiPriority w:val="99"/>
    <w:locked/>
    <w:rsid w:val="00B77E82"/>
    <w:rPr>
      <w:rFonts w:ascii="Arial" w:hAnsi="Arial" w:cs="Times New Roman"/>
      <w:kern w:val="1"/>
      <w:sz w:val="24"/>
      <w:lang w:eastAsia="ar-SA" w:bidi="ar-SA"/>
    </w:rPr>
  </w:style>
  <w:style w:type="paragraph" w:styleId="afd">
    <w:name w:val="Plain Text"/>
    <w:basedOn w:val="a"/>
    <w:link w:val="afe"/>
    <w:uiPriority w:val="99"/>
    <w:rsid w:val="00B77E82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1"/>
    <w:link w:val="afd"/>
    <w:uiPriority w:val="99"/>
    <w:locked/>
    <w:rsid w:val="00B77E82"/>
    <w:rPr>
      <w:rFonts w:ascii="Courier New" w:hAnsi="Courier New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B77E82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aff">
    <w:name w:val="Body Text Indent"/>
    <w:basedOn w:val="a"/>
    <w:link w:val="aff0"/>
    <w:uiPriority w:val="99"/>
    <w:rsid w:val="00B77E82"/>
    <w:pPr>
      <w:widowControl w:val="0"/>
      <w:suppressAutoHyphens/>
      <w:spacing w:after="120"/>
      <w:ind w:left="283"/>
      <w:textAlignment w:val="baseline"/>
    </w:pPr>
    <w:rPr>
      <w:rFonts w:ascii="Arial" w:hAnsi="Arial"/>
      <w:kern w:val="1"/>
      <w:sz w:val="21"/>
      <w:lang w:eastAsia="ar-SA"/>
    </w:rPr>
  </w:style>
  <w:style w:type="character" w:customStyle="1" w:styleId="aff0">
    <w:name w:val="Основной текст с отступом Знак"/>
    <w:basedOn w:val="a1"/>
    <w:link w:val="aff"/>
    <w:uiPriority w:val="99"/>
    <w:locked/>
    <w:rsid w:val="00B77E82"/>
    <w:rPr>
      <w:rFonts w:ascii="Arial" w:hAnsi="Arial" w:cs="Times New Roman"/>
      <w:kern w:val="1"/>
      <w:sz w:val="24"/>
      <w:lang w:eastAsia="ar-SA" w:bidi="ar-SA"/>
    </w:rPr>
  </w:style>
  <w:style w:type="paragraph" w:customStyle="1" w:styleId="-12">
    <w:name w:val="Цветной список - Акцент 12"/>
    <w:basedOn w:val="a"/>
    <w:uiPriority w:val="99"/>
    <w:rsid w:val="00B77E82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styleId="34">
    <w:name w:val="Body Text Indent 3"/>
    <w:basedOn w:val="a"/>
    <w:link w:val="35"/>
    <w:uiPriority w:val="99"/>
    <w:rsid w:val="00B77E82"/>
    <w:pPr>
      <w:widowControl w:val="0"/>
      <w:suppressAutoHyphens/>
      <w:spacing w:after="120"/>
      <w:ind w:left="283"/>
      <w:textAlignment w:val="baseline"/>
    </w:pPr>
    <w:rPr>
      <w:rFonts w:ascii="Arial" w:hAnsi="Arial"/>
      <w:kern w:val="1"/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1"/>
    <w:link w:val="34"/>
    <w:uiPriority w:val="99"/>
    <w:locked/>
    <w:rsid w:val="00B77E82"/>
    <w:rPr>
      <w:rFonts w:ascii="Arial" w:hAnsi="Arial" w:cs="Times New Roman"/>
      <w:kern w:val="1"/>
      <w:sz w:val="16"/>
      <w:lang w:eastAsia="ar-SA" w:bidi="ar-SA"/>
    </w:rPr>
  </w:style>
  <w:style w:type="character" w:customStyle="1" w:styleId="aff1">
    <w:name w:val="Символ сноски"/>
    <w:uiPriority w:val="99"/>
    <w:rsid w:val="00B77E82"/>
    <w:rPr>
      <w:vertAlign w:val="superscript"/>
    </w:rPr>
  </w:style>
  <w:style w:type="paragraph" w:customStyle="1" w:styleId="western">
    <w:name w:val="western"/>
    <w:basedOn w:val="a"/>
    <w:uiPriority w:val="99"/>
    <w:rsid w:val="00B77E82"/>
    <w:pPr>
      <w:spacing w:before="100" w:beforeAutospacing="1" w:after="100" w:afterAutospacing="1"/>
    </w:pPr>
  </w:style>
  <w:style w:type="paragraph" w:customStyle="1" w:styleId="19">
    <w:name w:val="Абзац списка1"/>
    <w:basedOn w:val="a"/>
    <w:uiPriority w:val="99"/>
    <w:rsid w:val="00B77E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B77E82"/>
  </w:style>
  <w:style w:type="character" w:styleId="aff2">
    <w:name w:val="Strong"/>
    <w:basedOn w:val="a1"/>
    <w:uiPriority w:val="99"/>
    <w:qFormat/>
    <w:rsid w:val="00B77E82"/>
    <w:rPr>
      <w:rFonts w:cs="Times New Roman"/>
      <w:b/>
    </w:rPr>
  </w:style>
  <w:style w:type="character" w:customStyle="1" w:styleId="w">
    <w:name w:val="w"/>
    <w:uiPriority w:val="99"/>
    <w:rsid w:val="00B77E82"/>
  </w:style>
  <w:style w:type="paragraph" w:customStyle="1" w:styleId="Default">
    <w:name w:val="Default"/>
    <w:uiPriority w:val="99"/>
    <w:rsid w:val="00B77E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f3">
    <w:name w:val="Гипертекстовая ссылка"/>
    <w:uiPriority w:val="99"/>
    <w:rsid w:val="00B77E82"/>
    <w:rPr>
      <w:b/>
      <w:color w:val="106BBE"/>
    </w:rPr>
  </w:style>
  <w:style w:type="paragraph" w:customStyle="1" w:styleId="1a">
    <w:name w:val="Без интервала1"/>
    <w:uiPriority w:val="99"/>
    <w:rsid w:val="00B77E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4">
    <w:name w:val="Таблицы (моноширинный)"/>
    <w:basedOn w:val="a"/>
    <w:next w:val="a"/>
    <w:uiPriority w:val="99"/>
    <w:rsid w:val="00B77E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5">
    <w:name w:val="Прижатый влево"/>
    <w:basedOn w:val="a"/>
    <w:next w:val="a"/>
    <w:uiPriority w:val="99"/>
    <w:rsid w:val="00B77E8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uiPriority w:val="99"/>
    <w:rsid w:val="00B77E82"/>
  </w:style>
  <w:style w:type="table" w:customStyle="1" w:styleId="1b">
    <w:name w:val="Сетка таблицы1"/>
    <w:uiPriority w:val="99"/>
    <w:rsid w:val="00B77E82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6">
    <w:name w:val="Table Grid"/>
    <w:basedOn w:val="a2"/>
    <w:uiPriority w:val="99"/>
    <w:rsid w:val="00B77E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Абзац списка2"/>
    <w:basedOn w:val="a"/>
    <w:uiPriority w:val="99"/>
    <w:rsid w:val="001D4C8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18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%3D429D7EED53D14705F0475277592280590B97EF6762E26F7E152BA9BE3309F43E29A91617DCl1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26gosuslugi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pandia.ru/text/category/zakoni_v_rossii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%3D429D7EED53D14705F0475277592280590B97EF6762E26F7E152BA9BE3309F43E29A91617DCl1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2513C-95EE-433C-8482-CA9003F46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8392</Words>
  <Characters>47837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строительства</vt:lpstr>
    </vt:vector>
  </TitlesOfParts>
  <Company>АПБ</Company>
  <LinksUpToDate>false</LinksUpToDate>
  <CharactersWithSpaces>56117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строительства</dc:title>
  <dc:creator>Лида</dc:creator>
  <cp:lastModifiedBy>Пользователь</cp:lastModifiedBy>
  <cp:revision>3</cp:revision>
  <cp:lastPrinted>2020-05-08T12:05:00Z</cp:lastPrinted>
  <dcterms:created xsi:type="dcterms:W3CDTF">2020-06-17T09:46:00Z</dcterms:created>
  <dcterms:modified xsi:type="dcterms:W3CDTF">2020-06-17T10:50:00Z</dcterms:modified>
</cp:coreProperties>
</file>