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noProof/>
          <w:sz w:val="28"/>
          <w:szCs w:val="28"/>
        </w:rPr>
        <w:drawing>
          <wp:inline distT="0" distB="0" distL="0" distR="0" wp14:anchorId="1CE9A273" wp14:editId="4A09DD7C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АДМИНИСТРАЦИЯ ГОРОДА НЕВИННОМЫССКА</w:t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СТАВРОПОЛЬСКОГО КРАЯ</w:t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ПОСТАНОВЛЕНИЕ</w:t>
      </w:r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4E35C1" w:rsidRDefault="004E35C1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fldChar w:fldCharType="begin"/>
      </w:r>
      <w:r>
        <w:rPr>
          <w:sz w:val="18"/>
          <w:szCs w:val="28"/>
        </w:rPr>
        <w:instrText xml:space="preserve"> FILENAME \p \* MERGEFORMAT </w:instrText>
      </w:r>
      <w:r>
        <w:rPr>
          <w:rFonts w:cs="Calibri"/>
          <w:sz w:val="18"/>
          <w:szCs w:val="28"/>
        </w:rPr>
        <w:fldChar w:fldCharType="separate"/>
      </w:r>
      <w:r>
        <w:rPr>
          <w:noProof/>
          <w:sz w:val="18"/>
          <w:szCs w:val="28"/>
        </w:rPr>
        <w:t>\\Galina_new\почта\2020\6июнь\17\17-06-2020_12-58-45\885.docx</w:t>
      </w:r>
      <w:r>
        <w:rPr>
          <w:rFonts w:cs="Calibri"/>
          <w:sz w:val="18"/>
          <w:szCs w:val="28"/>
        </w:rPr>
        <w:fldChar w:fldCharType="end"/>
      </w:r>
      <w:bookmarkStart w:id="0" w:name="_GoBack"/>
      <w:bookmarkEnd w:id="0"/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16.06.2020                                  г. Невинномысск                                         № 885</w:t>
      </w:r>
    </w:p>
    <w:p w:rsidR="00927DAF" w:rsidRPr="00927DAF" w:rsidRDefault="00927DAF" w:rsidP="00927DA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spacing w:line="240" w:lineRule="exact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Об утверждении административного регламента предоставления м</w:t>
      </w:r>
      <w:r w:rsidRPr="00927DAF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927DAF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suppressAutoHyphens/>
        <w:ind w:firstLine="720"/>
        <w:jc w:val="center"/>
        <w:rPr>
          <w:sz w:val="28"/>
          <w:szCs w:val="28"/>
        </w:rPr>
      </w:pPr>
    </w:p>
    <w:p w:rsidR="00927DAF" w:rsidRPr="00927DAF" w:rsidRDefault="00927DAF" w:rsidP="00927DAF">
      <w:pPr>
        <w:suppressAutoHyphens/>
        <w:ind w:firstLine="720"/>
        <w:jc w:val="both"/>
        <w:rPr>
          <w:sz w:val="28"/>
          <w:szCs w:val="28"/>
        </w:rPr>
      </w:pPr>
    </w:p>
    <w:p w:rsidR="00927DAF" w:rsidRPr="00927DAF" w:rsidRDefault="00927DAF" w:rsidP="00927DA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927DAF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927DAF">
        <w:rPr>
          <w:rFonts w:eastAsia="Times New Roman CYR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927DAF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</w:t>
      </w:r>
      <w:r w:rsidRPr="00927DAF">
        <w:rPr>
          <w:spacing w:val="30"/>
          <w:sz w:val="28"/>
          <w:szCs w:val="28"/>
        </w:rPr>
        <w:t>постановляю</w:t>
      </w:r>
      <w:r w:rsidRPr="00927DAF">
        <w:rPr>
          <w:spacing w:val="20"/>
          <w:sz w:val="28"/>
          <w:szCs w:val="28"/>
        </w:rPr>
        <w:t>:</w:t>
      </w: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  <w:r w:rsidRPr="00927DAF">
        <w:rPr>
          <w:kern w:val="2"/>
          <w:sz w:val="28"/>
          <w:szCs w:val="28"/>
          <w:lang w:eastAsia="ar-SA"/>
        </w:rPr>
        <w:t xml:space="preserve">1. Утвердить административный регламент предоставления </w:t>
      </w:r>
      <w:r w:rsidRPr="00927DAF">
        <w:rPr>
          <w:sz w:val="28"/>
          <w:szCs w:val="28"/>
        </w:rPr>
        <w:t>м</w:t>
      </w:r>
      <w:r w:rsidRPr="00927DAF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927DAF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(или) объекта капитального строительства, согласно приложению к настоящему постановлению.</w:t>
      </w: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2.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  <w:r w:rsidRPr="00927DAF">
        <w:rPr>
          <w:sz w:val="28"/>
          <w:szCs w:val="28"/>
        </w:rPr>
        <w:t>Глава  города Невинномысска</w:t>
      </w: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  <w:r w:rsidRPr="00927DAF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2C062A" w:rsidRDefault="002C062A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  <w:sectPr w:rsidR="002C062A" w:rsidSect="002C062A">
          <w:headerReference w:type="even" r:id="rId9"/>
          <w:headerReference w:type="default" r:id="rId10"/>
          <w:pgSz w:w="11906" w:h="16838"/>
          <w:pgMar w:top="284" w:right="567" w:bottom="1191" w:left="1985" w:header="709" w:footer="709" w:gutter="0"/>
          <w:pgNumType w:start="1"/>
          <w:cols w:space="708"/>
          <w:titlePg/>
          <w:docGrid w:linePitch="360"/>
        </w:sectPr>
      </w:pPr>
    </w:p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lastRenderedPageBreak/>
        <w:t>Приложение</w:t>
      </w:r>
    </w:p>
    <w:p w:rsidR="00C01C51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 xml:space="preserve">к </w:t>
      </w:r>
      <w:r w:rsidR="00C01C51" w:rsidRPr="00BA22DF">
        <w:rPr>
          <w:sz w:val="28"/>
          <w:szCs w:val="28"/>
        </w:rPr>
        <w:t>постановлени</w:t>
      </w:r>
      <w:r w:rsidRPr="00BA22DF">
        <w:rPr>
          <w:sz w:val="28"/>
          <w:szCs w:val="28"/>
        </w:rPr>
        <w:t>ю</w:t>
      </w:r>
      <w:r w:rsidR="00C01C51" w:rsidRPr="00BA22DF">
        <w:rPr>
          <w:sz w:val="28"/>
          <w:szCs w:val="28"/>
        </w:rPr>
        <w:t xml:space="preserve"> администрации города Невинномысска</w:t>
      </w:r>
    </w:p>
    <w:p w:rsidR="00927DAF" w:rsidRPr="00BA22DF" w:rsidRDefault="00927DAF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16.06.2020 № 885</w:t>
      </w:r>
    </w:p>
    <w:p w:rsidR="00C01C51" w:rsidRPr="00BA22DF" w:rsidRDefault="00C01C51" w:rsidP="00BA22DF">
      <w:pPr>
        <w:pStyle w:val="ConsPlusNormal"/>
        <w:ind w:firstLine="5103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BA22DF" w:rsidRDefault="00C41FC3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tabs>
          <w:tab w:val="left" w:pos="0"/>
        </w:tabs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BA22DF" w:rsidRDefault="007775C2" w:rsidP="00BA22DF">
      <w:pPr>
        <w:contextualSpacing/>
        <w:jc w:val="center"/>
        <w:rPr>
          <w:bCs/>
          <w:sz w:val="28"/>
          <w:szCs w:val="28"/>
        </w:rPr>
      </w:pPr>
      <w:r w:rsidRPr="00BA22DF">
        <w:rPr>
          <w:bCs/>
          <w:sz w:val="28"/>
          <w:szCs w:val="28"/>
        </w:rPr>
        <w:t>АДМИНИСТРАТИВНЫЙ РЕГЛАМЕНТ</w:t>
      </w:r>
      <w:bookmarkStart w:id="1" w:name="sub_1000"/>
    </w:p>
    <w:p w:rsidR="002832FC" w:rsidRPr="00BA22DF" w:rsidRDefault="007775C2" w:rsidP="00BA22DF">
      <w:pPr>
        <w:widowControl w:val="0"/>
        <w:autoSpaceDE w:val="0"/>
        <w:autoSpaceDN w:val="0"/>
        <w:adjustRightInd w:val="0"/>
        <w:contextualSpacing/>
        <w:jc w:val="center"/>
        <w:rPr>
          <w:iCs/>
          <w:color w:val="000000"/>
          <w:sz w:val="28"/>
          <w:szCs w:val="28"/>
        </w:rPr>
      </w:pPr>
      <w:r w:rsidRPr="00BA22DF">
        <w:rPr>
          <w:sz w:val="28"/>
          <w:szCs w:val="28"/>
        </w:rPr>
        <w:t xml:space="preserve">предоставления муниципальной услуги </w:t>
      </w:r>
      <w:bookmarkStart w:id="2" w:name="sub_100"/>
      <w:bookmarkEnd w:id="1"/>
      <w:r w:rsidR="00D50470" w:rsidRPr="00BA22DF">
        <w:rPr>
          <w:sz w:val="28"/>
          <w:szCs w:val="28"/>
        </w:rPr>
        <w:t>по п</w:t>
      </w:r>
      <w:r w:rsidR="00676B97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676B97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</w:t>
      </w:r>
      <w:r w:rsidR="002832FC" w:rsidRPr="00BA22DF">
        <w:rPr>
          <w:iCs/>
          <w:color w:val="000000"/>
          <w:sz w:val="28"/>
          <w:szCs w:val="28"/>
        </w:rPr>
        <w:t>или)</w:t>
      </w:r>
    </w:p>
    <w:p w:rsidR="00380125" w:rsidRPr="00BA22DF" w:rsidRDefault="002832FC" w:rsidP="00BA22D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22DF">
        <w:rPr>
          <w:iCs/>
          <w:color w:val="000000"/>
          <w:sz w:val="28"/>
          <w:szCs w:val="28"/>
        </w:rPr>
        <w:t>объекта капитального строительства</w:t>
      </w:r>
    </w:p>
    <w:p w:rsidR="00052D1E" w:rsidRPr="00BA22DF" w:rsidRDefault="00052D1E" w:rsidP="00BA22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bookmarkEnd w:id="2"/>
    <w:p w:rsidR="009D4A0D" w:rsidRDefault="00415E62" w:rsidP="0095169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BA22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1692" w:rsidRPr="00BA22DF" w:rsidRDefault="00951692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692" w:rsidRPr="00FC68E5" w:rsidRDefault="00951692" w:rsidP="00951692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9D4A0D" w:rsidRPr="00C735CD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5C4" w:rsidRDefault="009D4A0D" w:rsidP="00F175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D50470" w:rsidRPr="00BA22DF">
        <w:rPr>
          <w:sz w:val="28"/>
          <w:szCs w:val="28"/>
        </w:rPr>
        <w:t>по п</w:t>
      </w:r>
      <w:r w:rsidR="00AC7814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AC7814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(или) объекта капитального строительства</w:t>
      </w:r>
      <w:r w:rsidRPr="00BA22DF">
        <w:rPr>
          <w:sz w:val="28"/>
          <w:szCs w:val="28"/>
        </w:rPr>
        <w:t xml:space="preserve"> (далее </w:t>
      </w:r>
      <w:r w:rsidR="00B1213F">
        <w:rPr>
          <w:sz w:val="28"/>
          <w:szCs w:val="28"/>
        </w:rPr>
        <w:t xml:space="preserve">соответственно </w:t>
      </w:r>
      <w:r w:rsidRPr="00BA22DF">
        <w:rPr>
          <w:sz w:val="28"/>
          <w:szCs w:val="28"/>
        </w:rPr>
        <w:t xml:space="preserve">- </w:t>
      </w:r>
      <w:r w:rsidR="00D50470" w:rsidRPr="00BA22DF">
        <w:rPr>
          <w:sz w:val="28"/>
          <w:szCs w:val="28"/>
        </w:rPr>
        <w:t>а</w:t>
      </w:r>
      <w:r w:rsidRPr="00BA22DF">
        <w:rPr>
          <w:sz w:val="28"/>
          <w:szCs w:val="28"/>
        </w:rPr>
        <w:t>дминистративный регламент</w:t>
      </w:r>
      <w:r w:rsidR="00B1213F">
        <w:rPr>
          <w:sz w:val="28"/>
          <w:szCs w:val="28"/>
        </w:rPr>
        <w:t>, муниципальная услуга</w:t>
      </w:r>
      <w:r w:rsidRPr="00BA22DF">
        <w:rPr>
          <w:sz w:val="28"/>
          <w:szCs w:val="28"/>
        </w:rPr>
        <w:t>) определяет сроки и последовательность дейст</w:t>
      </w:r>
      <w:r w:rsidR="00F175C4">
        <w:rPr>
          <w:sz w:val="28"/>
          <w:szCs w:val="28"/>
        </w:rPr>
        <w:t>вий (административных процедур)</w:t>
      </w:r>
      <w:r w:rsidR="00F175C4" w:rsidRPr="00FF1EC4">
        <w:rPr>
          <w:sz w:val="28"/>
          <w:szCs w:val="28"/>
        </w:rPr>
        <w:t xml:space="preserve"> администрации города Невинномысска </w:t>
      </w:r>
      <w:r w:rsidR="000E58B7">
        <w:rPr>
          <w:sz w:val="28"/>
          <w:szCs w:val="28"/>
        </w:rPr>
        <w:br/>
      </w:r>
      <w:r w:rsidR="00F175C4" w:rsidRPr="00FF1EC4">
        <w:rPr>
          <w:sz w:val="28"/>
          <w:szCs w:val="28"/>
        </w:rPr>
        <w:t xml:space="preserve">(далее </w:t>
      </w:r>
      <w:r w:rsidR="00F175C4">
        <w:rPr>
          <w:sz w:val="28"/>
          <w:szCs w:val="28"/>
        </w:rPr>
        <w:t>–</w:t>
      </w:r>
      <w:r w:rsidR="00B1213F">
        <w:rPr>
          <w:sz w:val="28"/>
          <w:szCs w:val="28"/>
        </w:rPr>
        <w:t xml:space="preserve"> </w:t>
      </w:r>
      <w:r w:rsidR="00F175C4">
        <w:rPr>
          <w:sz w:val="28"/>
          <w:szCs w:val="28"/>
        </w:rPr>
        <w:t>город</w:t>
      </w:r>
      <w:r w:rsidR="00F175C4" w:rsidRPr="00FF1EC4">
        <w:rPr>
          <w:sz w:val="28"/>
          <w:szCs w:val="28"/>
        </w:rPr>
        <w:t>) по предоставлению данной услуги.</w:t>
      </w:r>
      <w:r w:rsidR="00F175C4" w:rsidRPr="00C3199A">
        <w:rPr>
          <w:sz w:val="28"/>
          <w:szCs w:val="28"/>
        </w:rPr>
        <w:t xml:space="preserve"> 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D50470" w:rsidRPr="00BA22DF">
        <w:rPr>
          <w:rFonts w:ascii="Times New Roman" w:hAnsi="Times New Roman" w:cs="Times New Roman"/>
          <w:sz w:val="28"/>
          <w:szCs w:val="28"/>
        </w:rPr>
        <w:t>а</w:t>
      </w:r>
      <w:r w:rsidRPr="00BA22DF">
        <w:rPr>
          <w:rFonts w:ascii="Times New Roman" w:hAnsi="Times New Roman" w:cs="Times New Roman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DE18F4" w:rsidRDefault="00DE18F4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A22DF">
        <w:rPr>
          <w:sz w:val="28"/>
          <w:szCs w:val="28"/>
        </w:rPr>
        <w:t xml:space="preserve">2. </w:t>
      </w:r>
      <w:r w:rsidR="00B86FDA" w:rsidRPr="00B86FDA">
        <w:rPr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</w:t>
      </w:r>
      <w:r w:rsidR="001E70F1">
        <w:rPr>
          <w:sz w:val="28"/>
          <w:szCs w:val="28"/>
        </w:rPr>
        <w:t>и (</w:t>
      </w:r>
      <w:r w:rsidR="00B86FDA" w:rsidRPr="00B86FDA">
        <w:rPr>
          <w:sz w:val="28"/>
          <w:szCs w:val="28"/>
        </w:rPr>
        <w:t>или</w:t>
      </w:r>
      <w:r w:rsidR="001E70F1">
        <w:rPr>
          <w:sz w:val="28"/>
          <w:szCs w:val="28"/>
        </w:rPr>
        <w:t>)</w:t>
      </w:r>
      <w:r w:rsidR="00B86FDA" w:rsidRPr="00B86FDA">
        <w:rPr>
          <w:sz w:val="28"/>
          <w:szCs w:val="28"/>
        </w:rPr>
        <w:t xml:space="preserve"> объекта капитального строительств</w:t>
      </w:r>
      <w:r w:rsidR="00F8448E">
        <w:rPr>
          <w:sz w:val="28"/>
          <w:szCs w:val="28"/>
        </w:rPr>
        <w:t>а</w:t>
      </w:r>
      <w:r w:rsidR="00D50470" w:rsidRPr="00BA22DF">
        <w:rPr>
          <w:sz w:val="28"/>
          <w:szCs w:val="28"/>
        </w:rPr>
        <w:t>.</w:t>
      </w:r>
      <w:r w:rsidR="00AC7814" w:rsidRPr="00BA22DF">
        <w:rPr>
          <w:sz w:val="28"/>
          <w:szCs w:val="28"/>
        </w:rPr>
        <w:t xml:space="preserve"> </w:t>
      </w:r>
    </w:p>
    <w:p w:rsidR="008736DE" w:rsidRDefault="008736DE" w:rsidP="00B8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</w:t>
      </w:r>
      <w:r w:rsidR="00B86FDA" w:rsidRPr="00B86FD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121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86FDA" w:rsidRPr="00B86FDA">
        <w:rPr>
          <w:rFonts w:ascii="Times New Roman" w:hAnsi="Times New Roman" w:cs="Times New Roman"/>
          <w:sz w:val="28"/>
          <w:szCs w:val="28"/>
        </w:rPr>
        <w:t xml:space="preserve"> (далее - заявление) (</w:t>
      </w:r>
      <w:r w:rsidR="00653408">
        <w:rPr>
          <w:rFonts w:ascii="Times New Roman" w:hAnsi="Times New Roman" w:cs="Times New Roman"/>
          <w:sz w:val="28"/>
          <w:szCs w:val="28"/>
        </w:rPr>
        <w:t>п</w:t>
      </w:r>
      <w:r w:rsidR="00B86FDA" w:rsidRPr="00B86FDA">
        <w:rPr>
          <w:rFonts w:ascii="Times New Roman" w:hAnsi="Times New Roman" w:cs="Times New Roman"/>
          <w:sz w:val="28"/>
          <w:szCs w:val="28"/>
        </w:rPr>
        <w:t>риложение 1 к административному регламенту)</w:t>
      </w:r>
      <w:r w:rsidR="00B86FDA">
        <w:rPr>
          <w:rFonts w:ascii="Times New Roman" w:hAnsi="Times New Roman" w:cs="Times New Roman"/>
          <w:sz w:val="28"/>
          <w:szCs w:val="28"/>
        </w:rPr>
        <w:t xml:space="preserve"> </w:t>
      </w:r>
      <w:r w:rsidRPr="000A0C21">
        <w:rPr>
          <w:rFonts w:ascii="Times New Roman" w:hAnsi="Times New Roman" w:cs="Times New Roman"/>
          <w:sz w:val="28"/>
          <w:szCs w:val="28"/>
        </w:rPr>
        <w:t>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B1213F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692" w:rsidRPr="00FC68E5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B1213F">
        <w:rPr>
          <w:rStyle w:val="apple-style-span"/>
          <w:color w:val="000000"/>
          <w:sz w:val="28"/>
          <w:szCs w:val="28"/>
        </w:rPr>
        <w:t>.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График (режим) работы: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0FC">
        <w:rPr>
          <w:sz w:val="28"/>
          <w:szCs w:val="28"/>
        </w:rPr>
        <w:t xml:space="preserve">. Комитет </w:t>
      </w:r>
      <w:r w:rsidR="00F8448E" w:rsidRPr="004B032A">
        <w:rPr>
          <w:sz w:val="28"/>
          <w:szCs w:val="28"/>
        </w:rPr>
        <w:t>по управлению муниципальным имуществом администрации города (далее - Комитет)</w:t>
      </w:r>
      <w:r w:rsidR="00F8448E">
        <w:rPr>
          <w:sz w:val="28"/>
          <w:szCs w:val="28"/>
        </w:rPr>
        <w:t xml:space="preserve"> </w:t>
      </w:r>
      <w:r w:rsidR="001A40FC">
        <w:rPr>
          <w:sz w:val="28"/>
          <w:szCs w:val="28"/>
        </w:rPr>
        <w:t xml:space="preserve">расположен по адресу: 357100, Ставропольский край, </w:t>
      </w:r>
      <w:r w:rsidR="001A40FC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</w:t>
      </w:r>
      <w:r w:rsidR="00F8448E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F8448E">
        <w:rPr>
          <w:sz w:val="28"/>
          <w:szCs w:val="28"/>
        </w:rPr>
        <w:t>ень</w:t>
      </w:r>
      <w:r>
        <w:rPr>
          <w:sz w:val="28"/>
          <w:szCs w:val="28"/>
        </w:rPr>
        <w:t xml:space="preserve"> - четверг с 09:00 до 16:00;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0FC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0FC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</w:t>
      </w:r>
      <w:r w:rsidR="000E58B7">
        <w:rPr>
          <w:sz w:val="28"/>
          <w:szCs w:val="28"/>
        </w:rPr>
        <w:t>58-85</w:t>
      </w:r>
      <w:r>
        <w:rPr>
          <w:sz w:val="28"/>
          <w:szCs w:val="28"/>
        </w:rPr>
        <w:t>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40FC"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1A40FC" w:rsidRPr="00B54892" w:rsidRDefault="001A40FC" w:rsidP="001A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213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CA039C">
        <w:rPr>
          <w:rStyle w:val="30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Росреестр):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rosreestr</w:t>
      </w:r>
      <w:r w:rsidRPr="00AA3F0E">
        <w:rPr>
          <w:sz w:val="28"/>
          <w:szCs w:val="28"/>
        </w:rPr>
        <w:t>.ru.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kadastr</w:t>
      </w:r>
      <w:r w:rsidRPr="00AA3F0E">
        <w:rPr>
          <w:sz w:val="28"/>
          <w:szCs w:val="28"/>
        </w:rPr>
        <w:t>.ru.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B1213F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1213F">
        <w:rPr>
          <w:sz w:val="28"/>
          <w:szCs w:val="28"/>
        </w:rPr>
        <w:t>а</w:t>
      </w:r>
      <w:r w:rsidR="00BC5FF9">
        <w:rPr>
          <w:sz w:val="28"/>
          <w:szCs w:val="28"/>
        </w:rPr>
        <w:t xml:space="preserve"> </w:t>
      </w:r>
      <w:r w:rsidR="00BC5FF9" w:rsidRPr="00AA3F0E">
        <w:rPr>
          <w:sz w:val="28"/>
          <w:szCs w:val="28"/>
        </w:rPr>
        <w:t>Комитета</w:t>
      </w:r>
      <w:r w:rsidR="00BC5FF9">
        <w:rPr>
          <w:sz w:val="28"/>
          <w:szCs w:val="28"/>
        </w:rPr>
        <w:t xml:space="preserve"> -</w:t>
      </w:r>
      <w:r w:rsidR="00BC5FF9" w:rsidRPr="00AA3F0E">
        <w:rPr>
          <w:sz w:val="28"/>
          <w:szCs w:val="28"/>
        </w:rPr>
        <w:t xml:space="preserve"> </w:t>
      </w:r>
      <w:hyperlink r:id="rId11" w:history="1">
        <w:r w:rsidR="00BC5FF9"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CA039C">
        <w:rPr>
          <w:sz w:val="28"/>
          <w:szCs w:val="28"/>
        </w:rPr>
        <w:t>.</w:t>
      </w:r>
    </w:p>
    <w:p w:rsidR="00BC5FF9" w:rsidRDefault="00BC5FF9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lastRenderedPageBreak/>
        <w:t>Электронн</w:t>
      </w:r>
      <w:r w:rsidR="00B1213F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121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2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CA039C">
        <w:rPr>
          <w:sz w:val="28"/>
          <w:szCs w:val="28"/>
        </w:rPr>
        <w:t>.</w:t>
      </w:r>
    </w:p>
    <w:p w:rsidR="001A40FC" w:rsidRDefault="00B1213F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CA039C">
        <w:rPr>
          <w:sz w:val="28"/>
          <w:szCs w:val="28"/>
        </w:rPr>
        <w:t xml:space="preserve">города Невинномысска </w:t>
      </w:r>
      <w:r w:rsidR="001A40FC">
        <w:rPr>
          <w:sz w:val="28"/>
          <w:szCs w:val="28"/>
        </w:rPr>
        <w:t>(далее - МКУ «ИнфоГрад»)</w:t>
      </w:r>
      <w:r w:rsidR="001A40FC" w:rsidRPr="00871783">
        <w:rPr>
          <w:sz w:val="28"/>
          <w:szCs w:val="28"/>
        </w:rPr>
        <w:t xml:space="preserve"> </w:t>
      </w:r>
      <w:r w:rsidR="001A40FC">
        <w:rPr>
          <w:sz w:val="28"/>
          <w:szCs w:val="28"/>
        </w:rPr>
        <w:t xml:space="preserve">- </w:t>
      </w:r>
      <w:r w:rsidR="001A40FC" w:rsidRPr="00286760">
        <w:rPr>
          <w:kern w:val="1"/>
          <w:sz w:val="28"/>
          <w:szCs w:val="40"/>
          <w:lang w:eastAsia="ar-SA"/>
        </w:rPr>
        <w:t>uaig@bk.ru</w:t>
      </w:r>
      <w:r w:rsidR="00CA039C">
        <w:rPr>
          <w:sz w:val="28"/>
          <w:szCs w:val="28"/>
        </w:rPr>
        <w:t>.</w:t>
      </w:r>
    </w:p>
    <w:p w:rsidR="001A40FC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BC5FF9">
        <w:rPr>
          <w:sz w:val="28"/>
          <w:szCs w:val="28"/>
        </w:rPr>
        <w:t>ФНС</w:t>
      </w:r>
      <w:r w:rsidR="001A40FC" w:rsidRPr="00AA3F0E">
        <w:rPr>
          <w:sz w:val="28"/>
          <w:szCs w:val="28"/>
        </w:rPr>
        <w:t xml:space="preserve"> России</w:t>
      </w:r>
      <w:r w:rsidR="001A40FC">
        <w:rPr>
          <w:sz w:val="28"/>
          <w:szCs w:val="28"/>
        </w:rPr>
        <w:t xml:space="preserve"> -</w:t>
      </w:r>
      <w:r w:rsidR="001A40FC" w:rsidRPr="00AA3F0E">
        <w:rPr>
          <w:sz w:val="28"/>
          <w:szCs w:val="28"/>
        </w:rPr>
        <w:t xml:space="preserve"> </w:t>
      </w:r>
      <w:hyperlink r:id="rId13" w:history="1">
        <w:r w:rsidR="001A40FC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CA039C">
        <w:rPr>
          <w:sz w:val="28"/>
          <w:szCs w:val="28"/>
        </w:rPr>
        <w:t>.</w:t>
      </w:r>
    </w:p>
    <w:p w:rsidR="001A40FC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 w:rsidRPr="00AA3F0E">
        <w:rPr>
          <w:sz w:val="28"/>
          <w:szCs w:val="28"/>
        </w:rPr>
        <w:t>Росреестра</w:t>
      </w:r>
      <w:r w:rsidR="001A40FC">
        <w:rPr>
          <w:sz w:val="28"/>
          <w:szCs w:val="28"/>
        </w:rPr>
        <w:t xml:space="preserve"> - </w:t>
      </w:r>
      <w:hyperlink r:id="rId14" w:history="1">
        <w:r w:rsidR="001A40FC" w:rsidRPr="00F559D2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="001A40FC" w:rsidRPr="00F559D2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CA039C">
        <w:rPr>
          <w:sz w:val="28"/>
          <w:szCs w:val="28"/>
        </w:rPr>
        <w:t>.</w:t>
      </w:r>
    </w:p>
    <w:p w:rsidR="001A40FC" w:rsidRPr="00B20130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 w:rsidRPr="00AA3F0E">
        <w:rPr>
          <w:sz w:val="28"/>
          <w:szCs w:val="28"/>
        </w:rPr>
        <w:t>Филиала ФГБУ «ФКП Росреестра» по СК</w:t>
      </w:r>
      <w:r w:rsidR="001A40FC">
        <w:rPr>
          <w:sz w:val="28"/>
          <w:szCs w:val="28"/>
        </w:rPr>
        <w:t xml:space="preserve"> -</w:t>
      </w:r>
      <w:r w:rsidR="001A40FC" w:rsidRPr="00B53294">
        <w:rPr>
          <w:color w:val="000000"/>
          <w:sz w:val="28"/>
          <w:szCs w:val="28"/>
        </w:rPr>
        <w:t xml:space="preserve"> f</w:t>
      </w:r>
      <w:r w:rsidR="001A40FC" w:rsidRPr="00B53294">
        <w:rPr>
          <w:color w:val="000000"/>
          <w:sz w:val="28"/>
          <w:szCs w:val="28"/>
          <w:lang w:val="en-US"/>
        </w:rPr>
        <w:t>ilial</w:t>
      </w:r>
      <w:r w:rsidR="001A40FC" w:rsidRPr="00B53294">
        <w:rPr>
          <w:color w:val="000000"/>
          <w:sz w:val="28"/>
          <w:szCs w:val="28"/>
        </w:rPr>
        <w:t>@26.</w:t>
      </w:r>
      <w:r w:rsidR="001A40FC" w:rsidRPr="00B53294">
        <w:rPr>
          <w:sz w:val="28"/>
          <w:szCs w:val="28"/>
          <w:lang w:val="en-US"/>
        </w:rPr>
        <w:t>kadastr</w:t>
      </w:r>
      <w:r w:rsidR="001A40FC" w:rsidRPr="00B53294">
        <w:rPr>
          <w:color w:val="000000"/>
          <w:sz w:val="28"/>
          <w:szCs w:val="28"/>
        </w:rPr>
        <w:t>.ru</w:t>
      </w:r>
      <w:r w:rsidR="001A40FC" w:rsidRPr="00B53294">
        <w:rPr>
          <w:sz w:val="28"/>
          <w:szCs w:val="28"/>
        </w:rPr>
        <w:t>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0FC"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="00E417ED">
        <w:rPr>
          <w:sz w:val="28"/>
          <w:szCs w:val="28"/>
        </w:rPr>
        <w:t>7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5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6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</w:t>
      </w:r>
      <w:r w:rsidR="00B1213F">
        <w:rPr>
          <w:sz w:val="28"/>
          <w:szCs w:val="28"/>
        </w:rPr>
        <w:t>региональный портал</w:t>
      </w:r>
      <w:r w:rsidRPr="00B53294">
        <w:rPr>
          <w:sz w:val="28"/>
          <w:szCs w:val="28"/>
        </w:rPr>
        <w:t>).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0FC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213F">
        <w:rPr>
          <w:sz w:val="28"/>
          <w:szCs w:val="28"/>
        </w:rPr>
        <w:t>лицах</w:t>
      </w:r>
      <w:r>
        <w:rPr>
          <w:sz w:val="28"/>
          <w:szCs w:val="28"/>
        </w:rPr>
        <w:t>, имеющих право на предоставление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0FC">
        <w:rPr>
          <w:sz w:val="28"/>
          <w:szCs w:val="28"/>
        </w:rPr>
        <w:t>. На информационных стендах в здании МФЦ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927DAF" w:rsidRDefault="00927DA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государственной пошлины за предоставление </w:t>
      </w:r>
      <w:r w:rsidR="00B1213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</w:t>
      </w:r>
      <w:r w:rsidR="00CD2D21">
        <w:rPr>
          <w:sz w:val="28"/>
          <w:szCs w:val="28"/>
        </w:rPr>
        <w:t>и</w:t>
      </w:r>
      <w:r>
        <w:rPr>
          <w:sz w:val="28"/>
          <w:szCs w:val="28"/>
        </w:rPr>
        <w:t xml:space="preserve"> и иных платежей.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262F20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A0D" w:rsidRPr="00BA22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1A40FC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75C4">
        <w:rPr>
          <w:sz w:val="28"/>
          <w:szCs w:val="28"/>
        </w:rPr>
        <w:t>1</w:t>
      </w:r>
      <w:r w:rsidR="009D4A0D" w:rsidRPr="00BA22DF">
        <w:rPr>
          <w:sz w:val="28"/>
          <w:szCs w:val="28"/>
        </w:rPr>
        <w:t xml:space="preserve">. Полное наименование муниципальной услуги </w:t>
      </w:r>
      <w:r w:rsidR="00CD2D21">
        <w:rPr>
          <w:sz w:val="28"/>
          <w:szCs w:val="28"/>
        </w:rPr>
        <w:t>- п</w:t>
      </w:r>
      <w:r w:rsidR="00B86FDA" w:rsidRPr="00667436">
        <w:rPr>
          <w:sz w:val="28"/>
          <w:szCs w:val="28"/>
          <w:lang w:eastAsia="zh-CN"/>
        </w:rPr>
        <w:t>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AC7814" w:rsidRPr="00BA22DF">
        <w:rPr>
          <w:sz w:val="28"/>
          <w:szCs w:val="28"/>
        </w:rPr>
        <w:t>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F175C4" w:rsidRPr="00F175C4">
        <w:rPr>
          <w:rFonts w:ascii="Times New Roman" w:hAnsi="Times New Roman" w:cs="Times New Roman"/>
          <w:sz w:val="28"/>
          <w:szCs w:val="28"/>
        </w:rPr>
        <w:t>администраци</w:t>
      </w:r>
      <w:r w:rsidR="00F175C4">
        <w:rPr>
          <w:rFonts w:ascii="Times New Roman" w:hAnsi="Times New Roman" w:cs="Times New Roman"/>
          <w:sz w:val="28"/>
          <w:szCs w:val="28"/>
        </w:rPr>
        <w:t>ей</w:t>
      </w:r>
      <w:r w:rsidR="00F175C4" w:rsidRPr="00F175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F8448E" w:rsidRPr="004B032A" w:rsidRDefault="00F8448E" w:rsidP="00F844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 за предоставление муниципальной услуги является Комитет.</w:t>
      </w:r>
    </w:p>
    <w:p w:rsidR="00F175C4" w:rsidRPr="00C21D87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При предоставлении муниципальной услуги администрация города осуществляет взаимодействие: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Комитетом;</w:t>
      </w:r>
    </w:p>
    <w:p w:rsidR="00C033E4" w:rsidRPr="002B2AF9" w:rsidRDefault="00C033E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МКУ «ИнфоГрад»;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МФЦ</w:t>
      </w:r>
      <w:r w:rsidRPr="002B2AF9">
        <w:rPr>
          <w:sz w:val="28"/>
          <w:szCs w:val="28"/>
        </w:rPr>
        <w:t>;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ФНС России</w:t>
      </w:r>
      <w:r w:rsidRPr="002B2AF9">
        <w:rPr>
          <w:sz w:val="28"/>
          <w:szCs w:val="28"/>
        </w:rPr>
        <w:t>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 w:rsidRPr="002709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 w:rsidR="00B1213F">
        <w:rPr>
          <w:sz w:val="28"/>
          <w:szCs w:val="28"/>
        </w:rPr>
        <w:t>ФКП Росреестра» по СК;</w:t>
      </w:r>
    </w:p>
    <w:p w:rsidR="009D4A0D" w:rsidRPr="00BA22DF" w:rsidRDefault="009D4A0D" w:rsidP="00BA22DF">
      <w:pPr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>с комиссией по земле</w:t>
      </w:r>
      <w:r w:rsidR="00721607" w:rsidRPr="00BA22DF">
        <w:rPr>
          <w:sz w:val="28"/>
          <w:szCs w:val="28"/>
        </w:rPr>
        <w:t xml:space="preserve">пользованию и застройке </w:t>
      </w:r>
      <w:r w:rsidR="00121E49" w:rsidRPr="00BA22DF">
        <w:rPr>
          <w:sz w:val="28"/>
          <w:szCs w:val="28"/>
        </w:rPr>
        <w:t xml:space="preserve">муниципального образования города Невинномысска </w:t>
      </w:r>
      <w:r w:rsidR="00F8448E">
        <w:rPr>
          <w:sz w:val="28"/>
          <w:szCs w:val="28"/>
        </w:rPr>
        <w:t>(далее - Комиссия).</w:t>
      </w:r>
    </w:p>
    <w:p w:rsidR="00927DAF" w:rsidRDefault="00284FB3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В соответствии с </w:t>
      </w:r>
      <w:hyperlink r:id="rId17" w:history="1">
        <w:r w:rsidRPr="00BA22DF">
          <w:rPr>
            <w:sz w:val="28"/>
            <w:szCs w:val="28"/>
          </w:rPr>
          <w:t xml:space="preserve">пунктом </w:t>
        </w:r>
      </w:hyperlink>
      <w:hyperlink r:id="rId18" w:history="1">
        <w:r w:rsidRPr="00BA22DF">
          <w:rPr>
            <w:sz w:val="28"/>
            <w:szCs w:val="28"/>
          </w:rPr>
          <w:t>3</w:t>
        </w:r>
      </w:hyperlink>
      <w:r w:rsidRPr="00BA22DF">
        <w:rPr>
          <w:sz w:val="28"/>
          <w:szCs w:val="28"/>
        </w:rPr>
        <w:t xml:space="preserve"> части 1 статьи 7 Федерального </w:t>
      </w:r>
      <w:r w:rsidR="000E58B7">
        <w:rPr>
          <w:sz w:val="28"/>
          <w:szCs w:val="28"/>
        </w:rPr>
        <w:br/>
      </w:r>
      <w:r w:rsidRPr="00BA22DF">
        <w:rPr>
          <w:sz w:val="28"/>
          <w:szCs w:val="28"/>
        </w:rPr>
        <w:t>закона от 27 июля 2010 г</w:t>
      </w:r>
      <w:r w:rsidR="00B1213F">
        <w:rPr>
          <w:sz w:val="28"/>
          <w:szCs w:val="28"/>
        </w:rPr>
        <w:t>ода</w:t>
      </w:r>
      <w:r w:rsidRPr="00BA22DF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BC5FF9">
        <w:rPr>
          <w:sz w:val="28"/>
          <w:szCs w:val="28"/>
        </w:rPr>
        <w:t xml:space="preserve">(далее - </w:t>
      </w:r>
      <w:r w:rsidR="00BC5FF9" w:rsidRPr="00BA22DF">
        <w:rPr>
          <w:sz w:val="28"/>
          <w:szCs w:val="28"/>
        </w:rPr>
        <w:t>Федеральн</w:t>
      </w:r>
      <w:r w:rsidR="00BC5FF9">
        <w:rPr>
          <w:sz w:val="28"/>
          <w:szCs w:val="28"/>
        </w:rPr>
        <w:t>ый</w:t>
      </w:r>
      <w:r w:rsidR="00BC5FF9" w:rsidRPr="00BA22DF">
        <w:rPr>
          <w:sz w:val="28"/>
          <w:szCs w:val="28"/>
        </w:rPr>
        <w:t xml:space="preserve"> закон               № 210-ФЗ</w:t>
      </w:r>
      <w:r w:rsidR="00BC5FF9">
        <w:rPr>
          <w:sz w:val="28"/>
          <w:szCs w:val="28"/>
        </w:rPr>
        <w:t xml:space="preserve">) </w:t>
      </w:r>
      <w:r w:rsidRPr="00BA22DF">
        <w:rPr>
          <w:sz w:val="28"/>
          <w:szCs w:val="28"/>
        </w:rPr>
        <w:t xml:space="preserve">запрещается требовать от заявителя осуществления </w:t>
      </w:r>
      <w:r w:rsidR="000E58B7">
        <w:rPr>
          <w:sz w:val="28"/>
          <w:szCs w:val="28"/>
        </w:rPr>
        <w:br/>
      </w:r>
      <w:r w:rsidRPr="00BA22DF">
        <w:rPr>
          <w:sz w:val="28"/>
          <w:szCs w:val="28"/>
        </w:rPr>
        <w:t xml:space="preserve"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</w:p>
    <w:p w:rsidR="00927DAF" w:rsidRDefault="00927DAF" w:rsidP="00927DA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4FB3" w:rsidRPr="00BA22DF" w:rsidRDefault="00284FB3" w:rsidP="00927DAF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22DF">
        <w:rPr>
          <w:sz w:val="28"/>
          <w:szCs w:val="28"/>
        </w:rPr>
        <w:t xml:space="preserve"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</w:t>
      </w:r>
      <w:r w:rsidRPr="00BA22DF">
        <w:rPr>
          <w:color w:val="000000"/>
          <w:sz w:val="28"/>
          <w:szCs w:val="28"/>
        </w:rPr>
        <w:t xml:space="preserve">Думы города Невинномысска от 28 марта 2012 г. № 177-17 «Об утверждении </w:t>
      </w:r>
      <w:r w:rsidR="000E58B7">
        <w:rPr>
          <w:color w:val="000000"/>
          <w:sz w:val="28"/>
          <w:szCs w:val="28"/>
        </w:rPr>
        <w:br/>
      </w:r>
      <w:r w:rsidRPr="00BA22DF">
        <w:rPr>
          <w:color w:val="000000"/>
          <w:sz w:val="28"/>
          <w:szCs w:val="28"/>
        </w:rPr>
        <w:t xml:space="preserve">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</w:t>
      </w:r>
      <w:r w:rsidR="000E58B7">
        <w:rPr>
          <w:color w:val="000000"/>
          <w:sz w:val="28"/>
          <w:szCs w:val="28"/>
        </w:rPr>
        <w:br/>
      </w:r>
      <w:r w:rsidRPr="00BA22DF">
        <w:rPr>
          <w:color w:val="000000"/>
          <w:sz w:val="28"/>
          <w:szCs w:val="28"/>
        </w:rPr>
        <w:t>слуг».</w:t>
      </w:r>
    </w:p>
    <w:p w:rsidR="00951692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" w:name="Par117"/>
      <w:bookmarkEnd w:id="3"/>
    </w:p>
    <w:p w:rsidR="00951692" w:rsidRPr="00FC68E5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951692" w:rsidRPr="00C735CD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415E6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C4">
        <w:rPr>
          <w:rFonts w:ascii="Times New Roman" w:hAnsi="Times New Roman" w:cs="Times New Roman"/>
          <w:sz w:val="28"/>
          <w:szCs w:val="28"/>
        </w:rPr>
        <w:t>1</w:t>
      </w:r>
      <w:r w:rsidR="00F175C4" w:rsidRPr="00F175C4">
        <w:rPr>
          <w:rFonts w:ascii="Times New Roman" w:hAnsi="Times New Roman" w:cs="Times New Roman"/>
          <w:sz w:val="28"/>
          <w:szCs w:val="28"/>
        </w:rPr>
        <w:t>2</w:t>
      </w:r>
      <w:r w:rsidR="009D4A0D" w:rsidRPr="00BA22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A0D" w:rsidRPr="00BA22DF" w:rsidRDefault="00D50470" w:rsidP="00BA22DF">
      <w:pPr>
        <w:ind w:firstLine="709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п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>редоставлени</w:t>
      </w:r>
      <w:r w:rsidR="00F175C4">
        <w:rPr>
          <w:rFonts w:eastAsia="Arial"/>
          <w:kern w:val="1"/>
          <w:sz w:val="28"/>
          <w:szCs w:val="28"/>
          <w:lang w:eastAsia="ar-SA"/>
        </w:rPr>
        <w:t>е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 xml:space="preserve"> разрешения на условно разрешенный вид и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 xml:space="preserve">спользования земельного участка </w:t>
      </w:r>
      <w:r w:rsidR="00D2589B" w:rsidRPr="00BA22DF">
        <w:rPr>
          <w:sz w:val="28"/>
          <w:szCs w:val="28"/>
        </w:rPr>
        <w:t>и (или) объекта капитального строительства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>;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</w:t>
      </w:r>
      <w:r w:rsidR="00AC7814" w:rsidRPr="00BA22D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D2589B" w:rsidRPr="00BA22DF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8736DE" w:rsidRDefault="008736D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5E20C1">
        <w:rPr>
          <w:rFonts w:ascii="Times New Roman" w:hAnsi="Times New Roman" w:cs="Times New Roman"/>
          <w:sz w:val="28"/>
          <w:szCs w:val="28"/>
        </w:rPr>
        <w:t>1</w:t>
      </w:r>
      <w:r w:rsidR="00F175C4" w:rsidRPr="005E20C1">
        <w:rPr>
          <w:rFonts w:ascii="Times New Roman" w:hAnsi="Times New Roman" w:cs="Times New Roman"/>
          <w:sz w:val="28"/>
          <w:szCs w:val="28"/>
        </w:rPr>
        <w:t>3</w:t>
      </w:r>
      <w:r w:rsidRPr="005E20C1">
        <w:rPr>
          <w:rFonts w:ascii="Times New Roman" w:hAnsi="Times New Roman" w:cs="Times New Roman"/>
          <w:sz w:val="28"/>
          <w:szCs w:val="28"/>
        </w:rPr>
        <w:t xml:space="preserve">. </w:t>
      </w:r>
      <w:r w:rsidR="00DF1B6A" w:rsidRPr="005E20C1">
        <w:rPr>
          <w:rFonts w:ascii="Times New Roman" w:hAnsi="Times New Roman" w:cs="Times New Roman"/>
          <w:sz w:val="28"/>
          <w:szCs w:val="28"/>
        </w:rPr>
        <w:t>Общий максимальный с</w:t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</w:t>
      </w:r>
      <w:r w:rsidR="000E58B7" w:rsidRPr="005E20C1">
        <w:rPr>
          <w:rFonts w:ascii="Times New Roman" w:hAnsi="Times New Roman" w:cs="Times New Roman"/>
          <w:sz w:val="28"/>
          <w:szCs w:val="28"/>
        </w:rPr>
        <w:br/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1B6A" w:rsidRPr="005E20C1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F8448E" w:rsidRPr="005E20C1">
        <w:rPr>
          <w:rFonts w:ascii="Times New Roman" w:hAnsi="Times New Roman" w:cs="Times New Roman"/>
          <w:sz w:val="28"/>
          <w:szCs w:val="28"/>
        </w:rPr>
        <w:t>70</w:t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E134CD" w:rsidRPr="005E20C1">
        <w:rPr>
          <w:rFonts w:ascii="Times New Roman" w:hAnsi="Times New Roman" w:cs="Times New Roman"/>
          <w:sz w:val="28"/>
          <w:szCs w:val="28"/>
        </w:rPr>
        <w:t>ей</w:t>
      </w:r>
      <w:r w:rsidRPr="005E20C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пунктом 1</w:t>
      </w:r>
      <w:r w:rsidR="00B1213F" w:rsidRPr="005E20C1">
        <w:rPr>
          <w:rFonts w:ascii="Times New Roman" w:hAnsi="Times New Roman" w:cs="Times New Roman"/>
          <w:sz w:val="28"/>
          <w:szCs w:val="28"/>
        </w:rPr>
        <w:t>6</w:t>
      </w:r>
      <w:r w:rsidRPr="005E20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2589B" w:rsidRPr="005E20C1">
        <w:rPr>
          <w:rFonts w:ascii="Times New Roman" w:hAnsi="Times New Roman" w:cs="Times New Roman"/>
          <w:sz w:val="28"/>
          <w:szCs w:val="28"/>
        </w:rPr>
        <w:t>.</w:t>
      </w:r>
      <w:r w:rsidRPr="0087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C4" w:rsidRDefault="00F175C4" w:rsidP="00F175C4">
      <w:pPr>
        <w:ind w:firstLine="709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Муниципальная услуга считается предоставленной с момента </w:t>
      </w:r>
      <w:r w:rsidRPr="008736DE">
        <w:rPr>
          <w:sz w:val="28"/>
          <w:szCs w:val="28"/>
        </w:rPr>
        <w:t>уведомления заявителя о результате</w:t>
      </w:r>
      <w:r w:rsidRPr="00BA22D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 муниципальной услуги</w:t>
      </w:r>
      <w:r w:rsidRPr="00BA22DF">
        <w:rPr>
          <w:sz w:val="28"/>
          <w:szCs w:val="28"/>
        </w:rPr>
        <w:t xml:space="preserve"> </w:t>
      </w:r>
      <w:r>
        <w:rPr>
          <w:sz w:val="28"/>
          <w:szCs w:val="28"/>
        </w:rPr>
        <w:t>и условиях его получения способом, указанным в заявлении о предоставлении муниципальной услуги.</w:t>
      </w:r>
    </w:p>
    <w:p w:rsidR="009D4A0D" w:rsidRPr="00BA22DF" w:rsidRDefault="00F175C4" w:rsidP="00BA22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2589B" w:rsidRPr="00BA22DF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города Невинномысска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 определяется в соответствии с решением Думы города Невинномысска от 28 июня 2018 г.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 xml:space="preserve">№ 280-33 «Об утверждении Положения о порядке организации и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>проведения публичных слушаний  или  общественных обсуждений по вопросам  градостроительной деятельности на территории города Невинномысска» и не может быть менее 5 календарных дней и более чем один месяц</w:t>
      </w:r>
      <w:r w:rsidR="009D4A0D" w:rsidRPr="00BA22DF">
        <w:rPr>
          <w:sz w:val="28"/>
          <w:szCs w:val="28"/>
        </w:rPr>
        <w:t>.</w:t>
      </w:r>
    </w:p>
    <w:p w:rsidR="008736DE" w:rsidRDefault="009D4A0D" w:rsidP="008736DE">
      <w:pPr>
        <w:pStyle w:val="af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1</w:t>
      </w:r>
      <w:r w:rsidR="001E70F1">
        <w:rPr>
          <w:rFonts w:ascii="Times New Roman" w:hAnsi="Times New Roman" w:cs="Times New Roman"/>
          <w:sz w:val="28"/>
          <w:szCs w:val="28"/>
        </w:rPr>
        <w:t>5</w:t>
      </w:r>
      <w:r w:rsidRPr="00BA22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22"/>
      <w:r w:rsidR="008736DE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0E58B7" w:rsidRDefault="000E58B7" w:rsidP="00F8448E">
      <w:pPr>
        <w:pStyle w:val="af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B7" w:rsidRDefault="000E58B7" w:rsidP="00F8448E">
      <w:pPr>
        <w:pStyle w:val="af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AF" w:rsidRDefault="00927DAF" w:rsidP="00F8448E">
      <w:pPr>
        <w:pStyle w:val="af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A07C38" w:rsidRDefault="00F8448E" w:rsidP="00F8448E">
      <w:pPr>
        <w:pStyle w:val="af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</w:p>
    <w:p w:rsidR="008736DE" w:rsidRDefault="008736DE" w:rsidP="008736DE">
      <w:pPr>
        <w:ind w:firstLine="709"/>
        <w:jc w:val="both"/>
        <w:rPr>
          <w:sz w:val="28"/>
          <w:szCs w:val="28"/>
        </w:rPr>
      </w:pPr>
    </w:p>
    <w:bookmarkEnd w:id="5"/>
    <w:p w:rsidR="001407DD" w:rsidRPr="00971C64" w:rsidRDefault="00951692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</w:t>
      </w:r>
      <w:bookmarkStart w:id="6" w:name="Par159"/>
      <w:bookmarkEnd w:id="6"/>
    </w:p>
    <w:p w:rsidR="001407DD" w:rsidRPr="00971C64" w:rsidRDefault="001407DD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51B0" w:rsidRPr="00971C64" w:rsidRDefault="00951692" w:rsidP="008736D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20C1">
        <w:rPr>
          <w:sz w:val="28"/>
          <w:szCs w:val="28"/>
        </w:rPr>
        <w:t>1</w:t>
      </w:r>
      <w:r w:rsidR="001E70F1" w:rsidRPr="005E20C1">
        <w:rPr>
          <w:sz w:val="28"/>
          <w:szCs w:val="28"/>
        </w:rPr>
        <w:t>6</w:t>
      </w:r>
      <w:r w:rsidRPr="005E20C1">
        <w:rPr>
          <w:sz w:val="28"/>
          <w:szCs w:val="28"/>
        </w:rPr>
        <w:t xml:space="preserve">. </w:t>
      </w:r>
      <w:r w:rsidR="00D751B0" w:rsidRPr="005E20C1">
        <w:rPr>
          <w:sz w:val="28"/>
          <w:szCs w:val="28"/>
        </w:rPr>
        <w:t xml:space="preserve">В целях получения муниципальной услуги заявителем в Комитет, </w:t>
      </w:r>
      <w:r w:rsidR="00B76271" w:rsidRPr="005E20C1">
        <w:rPr>
          <w:sz w:val="28"/>
          <w:szCs w:val="28"/>
        </w:rPr>
        <w:t>МФЦ</w:t>
      </w:r>
      <w:r w:rsidR="0031461E" w:rsidRPr="005E20C1">
        <w:rPr>
          <w:sz w:val="28"/>
          <w:szCs w:val="28"/>
        </w:rPr>
        <w:t xml:space="preserve"> подается </w:t>
      </w:r>
      <w:r w:rsidR="00E134CD" w:rsidRPr="005E20C1">
        <w:rPr>
          <w:sz w:val="28"/>
          <w:szCs w:val="28"/>
        </w:rPr>
        <w:t xml:space="preserve">заявление </w:t>
      </w:r>
      <w:r w:rsidR="00D751B0" w:rsidRPr="005E20C1">
        <w:rPr>
          <w:sz w:val="28"/>
          <w:szCs w:val="28"/>
        </w:rPr>
        <w:t>с приложением следующих документов:</w:t>
      </w:r>
    </w:p>
    <w:p w:rsidR="003C70A1" w:rsidRPr="00971C64" w:rsidRDefault="00BA615A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</w:t>
      </w:r>
      <w:r w:rsidR="00B87FBF" w:rsidRPr="00971C64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</w:t>
      </w:r>
      <w:r w:rsidR="00F8448E">
        <w:rPr>
          <w:sz w:val="28"/>
          <w:szCs w:val="28"/>
        </w:rPr>
        <w:t>зического или юридического лица;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подлинник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971C64">
          <w:rPr>
            <w:sz w:val="28"/>
            <w:szCs w:val="28"/>
          </w:rPr>
          <w:t>заявлением</w:t>
        </w:r>
      </w:hyperlink>
      <w:r w:rsidRPr="00971C64">
        <w:rPr>
          <w:sz w:val="28"/>
          <w:szCs w:val="28"/>
        </w:rPr>
        <w:t xml:space="preserve"> обращается представитель заявителя (заявителей);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B87FBF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копия документа, удостоверяющие (устанавливающие) права заявителя на объекты недвижимого имущества, (здание, сооружение), если право на такой объект не зарегистрировано в Едином государственном реестре недвижимости (далее – ЕГРН);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копии документов, удостоверяющих (устанавливающих) права заявителя на испрашиваемый земельный участок, если право на такой земельный уча</w:t>
      </w:r>
      <w:r w:rsidR="00B1213F">
        <w:rPr>
          <w:sz w:val="28"/>
          <w:szCs w:val="28"/>
        </w:rPr>
        <w:t>сток не зарегистрировано в ЕГРН.</w:t>
      </w: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7</w:t>
      </w:r>
      <w:r w:rsidRPr="00971C6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F83BEC" w:rsidRPr="00971C64">
        <w:rPr>
          <w:sz w:val="28"/>
          <w:szCs w:val="28"/>
        </w:rPr>
        <w:t xml:space="preserve"> информационного взаимодействия</w:t>
      </w:r>
    </w:p>
    <w:p w:rsidR="00415E62" w:rsidRPr="00971C64" w:rsidRDefault="00415E6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971C64" w:rsidTr="00DD7180">
        <w:trPr>
          <w:trHeight w:val="1670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№</w:t>
            </w:r>
          </w:p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407DD" w:rsidRPr="00971C64" w:rsidRDefault="001407DD" w:rsidP="001407DD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971C64" w:rsidTr="00B1213F">
        <w:trPr>
          <w:trHeight w:val="301"/>
          <w:tblHeader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</w:t>
            </w:r>
          </w:p>
        </w:tc>
      </w:tr>
      <w:tr w:rsidR="00D751B0" w:rsidRPr="00971C64" w:rsidTr="00DD7180">
        <w:trPr>
          <w:trHeight w:val="1675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 w:rsidRPr="00971C64">
              <w:rPr>
                <w:sz w:val="28"/>
                <w:szCs w:val="28"/>
              </w:rPr>
              <w:softHyphen/>
              <w:t>принимателе, являющемся заявителем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ФНС России</w:t>
            </w:r>
          </w:p>
        </w:tc>
      </w:tr>
      <w:tr w:rsidR="00D751B0" w:rsidRPr="00971C64" w:rsidTr="00DD7180">
        <w:trPr>
          <w:trHeight w:val="956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</w:t>
            </w:r>
            <w:r w:rsidRPr="00971C64">
              <w:rPr>
                <w:sz w:val="28"/>
                <w:szCs w:val="28"/>
              </w:rPr>
              <w:softHyphen/>
              <w:t>ваемых сведений</w:t>
            </w:r>
          </w:p>
        </w:tc>
        <w:tc>
          <w:tcPr>
            <w:tcW w:w="2694" w:type="dxa"/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Росреестра» по </w:t>
            </w:r>
            <w:r w:rsidR="00BC5FF9"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  <w:tr w:rsidR="00D751B0" w:rsidRPr="00971C64" w:rsidTr="00DD7180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Выписка из </w:t>
            </w:r>
            <w:r w:rsidR="0031461E" w:rsidRPr="00971C64">
              <w:rPr>
                <w:sz w:val="28"/>
                <w:szCs w:val="28"/>
              </w:rPr>
              <w:t>ЕГРН</w:t>
            </w:r>
            <w:r w:rsidRPr="00971C64">
              <w:rPr>
                <w:sz w:val="28"/>
                <w:szCs w:val="28"/>
              </w:rPr>
              <w:t xml:space="preserve"> о правах на объекты недвижи</w:t>
            </w:r>
            <w:r w:rsidRPr="00971C64">
              <w:rPr>
                <w:sz w:val="28"/>
                <w:szCs w:val="28"/>
              </w:rPr>
              <w:softHyphen/>
              <w:t>мого имущества, находящиеся на земельном уча</w:t>
            </w:r>
            <w:r w:rsidRPr="00971C64">
              <w:rPr>
                <w:sz w:val="28"/>
                <w:szCs w:val="28"/>
              </w:rPr>
              <w:softHyphen/>
              <w:t>стке, или уведомление об отсутствии в ЕГРН за</w:t>
            </w:r>
            <w:r w:rsidRPr="00971C64">
              <w:rPr>
                <w:sz w:val="28"/>
                <w:szCs w:val="28"/>
              </w:rPr>
              <w:softHyphen/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Росреестра» по </w:t>
            </w:r>
            <w:r w:rsidR="00BC5FF9"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</w:tbl>
    <w:p w:rsidR="00DD7180" w:rsidRPr="008736DE" w:rsidRDefault="00DD718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Документы, указанные в данном подпункте </w:t>
      </w:r>
      <w:r w:rsidR="00B87FBF" w:rsidRPr="00971C64">
        <w:rPr>
          <w:sz w:val="28"/>
          <w:szCs w:val="28"/>
        </w:rPr>
        <w:t>а</w:t>
      </w:r>
      <w:r w:rsidRPr="00971C64">
        <w:rPr>
          <w:sz w:val="28"/>
          <w:szCs w:val="28"/>
        </w:rPr>
        <w:t>дминистративного регламента, заявитель вправе представить лично.</w:t>
      </w:r>
    </w:p>
    <w:p w:rsidR="00D751B0" w:rsidRPr="00971C64" w:rsidRDefault="00D751B0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8</w:t>
      </w:r>
      <w:r w:rsidRPr="00971C64">
        <w:rPr>
          <w:sz w:val="28"/>
          <w:szCs w:val="28"/>
        </w:rPr>
        <w:t xml:space="preserve">. В соответствии с </w:t>
      </w:r>
      <w:hyperlink r:id="rId19" w:history="1">
        <w:r w:rsidRPr="00971C64">
          <w:rPr>
            <w:sz w:val="28"/>
            <w:szCs w:val="28"/>
          </w:rPr>
          <w:t>пунктами 1</w:t>
        </w:r>
      </w:hyperlink>
      <w:r w:rsidR="00D14F88">
        <w:rPr>
          <w:sz w:val="28"/>
          <w:szCs w:val="28"/>
        </w:rPr>
        <w:t xml:space="preserve"> </w:t>
      </w:r>
      <w:hyperlink r:id="rId20" w:history="1">
        <w:r w:rsidR="00971C64" w:rsidRPr="00971C64">
          <w:rPr>
            <w:sz w:val="28"/>
            <w:szCs w:val="28"/>
          </w:rPr>
          <w:t>-</w:t>
        </w:r>
        <w:r w:rsidR="00D14F88">
          <w:rPr>
            <w:sz w:val="28"/>
            <w:szCs w:val="28"/>
          </w:rPr>
          <w:t xml:space="preserve"> </w:t>
        </w:r>
        <w:r w:rsidR="00971C64" w:rsidRPr="00971C64">
          <w:rPr>
            <w:sz w:val="28"/>
            <w:szCs w:val="28"/>
          </w:rPr>
          <w:t>4</w:t>
        </w:r>
      </w:hyperlink>
      <w:r w:rsidRPr="00971C64">
        <w:rPr>
          <w:sz w:val="28"/>
          <w:szCs w:val="28"/>
        </w:rPr>
        <w:t xml:space="preserve"> Федерального закона № 210-ФЗ запрещается требовать от заявителя: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14F88" w:rsidRPr="004D3B2E" w:rsidRDefault="00D14F88" w:rsidP="00D14F8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органов, органов местного самоуправления либо подведомственных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>органам местного самоуправления организаций, участвующих в предоставлении муниципальных</w:t>
      </w:r>
      <w:r>
        <w:rPr>
          <w:sz w:val="28"/>
          <w:szCs w:val="28"/>
        </w:rPr>
        <w:t xml:space="preserve"> </w:t>
      </w:r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актами субъектов Российской Федерации, муниципальными правовыми актами, за исключением документов, включенных в определенный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частью 6 статьи 1 </w:t>
      </w:r>
      <w:r w:rsidRPr="007E7317">
        <w:rPr>
          <w:sz w:val="28"/>
          <w:szCs w:val="28"/>
        </w:rPr>
        <w:t xml:space="preserve">Федерального закона № 210-ФЗ </w:t>
      </w:r>
      <w:r w:rsidRPr="004D3B2E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14F88" w:rsidRDefault="00D14F88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27DAF" w:rsidRDefault="00927DAF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E20C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должностного лица органа, предоставляющего муниципальную услугу, муниципального служащего, работника </w:t>
      </w:r>
      <w:r w:rsidR="00F8448E">
        <w:rPr>
          <w:sz w:val="28"/>
          <w:szCs w:val="28"/>
        </w:rPr>
        <w:t>МФЦ</w:t>
      </w:r>
      <w:r w:rsidRPr="00971C64">
        <w:rPr>
          <w:sz w:val="28"/>
          <w:szCs w:val="28"/>
        </w:rPr>
        <w:t>, работника организации, предусмотренной частью 1.1 с</w:t>
      </w:r>
      <w:r w:rsidR="00BC5FF9">
        <w:rPr>
          <w:sz w:val="28"/>
          <w:szCs w:val="28"/>
        </w:rPr>
        <w:t xml:space="preserve">татьи 16 Федерального закона </w:t>
      </w:r>
      <w:r w:rsidRPr="00971C64">
        <w:rPr>
          <w:sz w:val="28"/>
          <w:szCs w:val="28"/>
        </w:rPr>
        <w:t xml:space="preserve">№ 210-ФЗ,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при первоначальном отказе в приеме документов, необходимых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8448E">
        <w:rPr>
          <w:sz w:val="28"/>
          <w:szCs w:val="28"/>
        </w:rPr>
        <w:t>МФЦ</w:t>
      </w:r>
      <w:r w:rsidRPr="00971C6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неудобства, представления документов и информации или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>услуги.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</w:p>
    <w:p w:rsidR="00F83BEC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31461E" w:rsidRPr="00971C6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971C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14F88" w:rsidRPr="00971C64" w:rsidRDefault="00D14F88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70F1" w:rsidRDefault="001E70F1" w:rsidP="001E70F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51692" w:rsidRPr="00971C64">
        <w:rPr>
          <w:sz w:val="28"/>
          <w:szCs w:val="28"/>
        </w:rPr>
        <w:t xml:space="preserve">. </w:t>
      </w:r>
      <w:r w:rsidR="00F83BEC" w:rsidRPr="00971C64">
        <w:rPr>
          <w:rFonts w:eastAsia="Arial CYR"/>
          <w:bCs/>
          <w:iCs/>
          <w:sz w:val="28"/>
          <w:szCs w:val="28"/>
        </w:rPr>
        <w:t>Основан</w:t>
      </w:r>
      <w:r>
        <w:rPr>
          <w:rFonts w:eastAsia="Arial CYR"/>
          <w:bCs/>
          <w:iCs/>
          <w:sz w:val="28"/>
          <w:szCs w:val="28"/>
        </w:rPr>
        <w:t>ием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 для отказа в приеме </w:t>
      </w:r>
      <w:r w:rsidR="0031461E" w:rsidRPr="00971C64">
        <w:rPr>
          <w:rFonts w:eastAsia="Arial CYR"/>
          <w:bCs/>
          <w:iCs/>
          <w:sz w:val="28"/>
          <w:szCs w:val="28"/>
        </w:rPr>
        <w:t xml:space="preserve">заявления и 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документов, </w:t>
      </w:r>
      <w:r w:rsidR="008F293F" w:rsidRPr="00971C64">
        <w:rPr>
          <w:rFonts w:eastAsia="Arial CYR"/>
          <w:bCs/>
          <w:iCs/>
          <w:sz w:val="28"/>
          <w:szCs w:val="28"/>
        </w:rPr>
        <w:t>указанных в пункте 1</w:t>
      </w:r>
      <w:r>
        <w:rPr>
          <w:rFonts w:eastAsia="Arial CYR"/>
          <w:bCs/>
          <w:iCs/>
          <w:sz w:val="28"/>
          <w:szCs w:val="28"/>
        </w:rPr>
        <w:t>6</w:t>
      </w:r>
      <w:r w:rsidR="008F293F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</w:t>
      </w:r>
      <w:r>
        <w:rPr>
          <w:rFonts w:eastAsia="Arial CYR"/>
          <w:bCs/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признание </w:t>
      </w:r>
      <w:r w:rsidRPr="00510E72">
        <w:rPr>
          <w:sz w:val="28"/>
          <w:szCs w:val="28"/>
        </w:rPr>
        <w:t>усиленной квалифи</w:t>
      </w:r>
      <w:r>
        <w:rPr>
          <w:sz w:val="28"/>
          <w:szCs w:val="28"/>
        </w:rPr>
        <w:t xml:space="preserve">цированной электронной подписи </w:t>
      </w:r>
      <w:r w:rsidRPr="00510E7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510E72">
        <w:rPr>
          <w:sz w:val="28"/>
          <w:szCs w:val="28"/>
        </w:rPr>
        <w:t xml:space="preserve"> электронная подпись)</w:t>
      </w:r>
      <w:r>
        <w:rPr>
          <w:sz w:val="28"/>
          <w:szCs w:val="28"/>
        </w:rPr>
        <w:t>, с использованием которой подписаны заявление и документы, необходимые для предоставления муниципальной услуги, представленные заявителем</w:t>
      </w:r>
      <w:r w:rsidR="00DE1F26">
        <w:rPr>
          <w:sz w:val="28"/>
          <w:szCs w:val="28"/>
        </w:rPr>
        <w:t xml:space="preserve"> (представителем заявителя)</w:t>
      </w:r>
      <w:r>
        <w:rPr>
          <w:sz w:val="28"/>
          <w:szCs w:val="28"/>
        </w:rPr>
        <w:t xml:space="preserve"> в электронной форме, недействительной (истек срок действия, заявление подписано электронной подписью иного л</w:t>
      </w:r>
      <w:r w:rsidR="00DE1F26">
        <w:rPr>
          <w:sz w:val="28"/>
          <w:szCs w:val="28"/>
        </w:rPr>
        <w:t>ица).</w:t>
      </w:r>
    </w:p>
    <w:p w:rsidR="00971C64" w:rsidRPr="00971C64" w:rsidRDefault="00971C64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rFonts w:eastAsia="Arial CYR"/>
          <w:bCs/>
          <w:iCs/>
          <w:sz w:val="28"/>
          <w:szCs w:val="28"/>
        </w:rPr>
      </w:pPr>
    </w:p>
    <w:p w:rsidR="00F83BEC" w:rsidRPr="00971C64" w:rsidRDefault="00F83BEC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оснований для возврата заявления и документов, </w:t>
      </w:r>
      <w:r w:rsidR="003A0FBE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DE1F26">
        <w:rPr>
          <w:rFonts w:eastAsia="Arial CYR"/>
          <w:bCs/>
          <w:iCs/>
          <w:sz w:val="28"/>
          <w:szCs w:val="28"/>
        </w:rPr>
        <w:t>6</w:t>
      </w:r>
      <w:r w:rsidR="003A0FBE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</w:p>
    <w:p w:rsidR="00951692" w:rsidRPr="008736DE" w:rsidRDefault="00951692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3A0FBE" w:rsidRDefault="003A0FBE" w:rsidP="003A0FBE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1E70F1">
        <w:rPr>
          <w:rFonts w:eastAsia="Lucida Sans Unicode"/>
          <w:sz w:val="28"/>
          <w:szCs w:val="28"/>
        </w:rPr>
        <w:t>0</w:t>
      </w:r>
      <w:r w:rsidR="00951692" w:rsidRPr="00971C64">
        <w:rPr>
          <w:rFonts w:eastAsia="Lucida Sans Unicode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возврата заявления и документов, необходимых для предоставления муниципальной услуги </w:t>
      </w:r>
      <w:r w:rsidR="001E70F1">
        <w:rPr>
          <w:sz w:val="28"/>
          <w:szCs w:val="28"/>
        </w:rPr>
        <w:t>отсутствуют.</w:t>
      </w:r>
    </w:p>
    <w:p w:rsidR="00951692" w:rsidRDefault="00951692" w:rsidP="00BA22DF">
      <w:pPr>
        <w:pStyle w:val="Standard"/>
        <w:widowControl w:val="0"/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 w:rsidR="00951692" w:rsidRPr="00971C6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51692" w:rsidRPr="008736DE" w:rsidRDefault="00951692" w:rsidP="00951692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BEC" w:rsidRPr="00971C64" w:rsidRDefault="003A0FB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1</w:t>
      </w:r>
      <w:r w:rsidR="00951692" w:rsidRPr="00971C64">
        <w:rPr>
          <w:rFonts w:ascii="Times New Roman" w:hAnsi="Times New Roman" w:cs="Times New Roman"/>
          <w:sz w:val="28"/>
          <w:szCs w:val="28"/>
        </w:rPr>
        <w:t xml:space="preserve">. </w:t>
      </w:r>
      <w:r w:rsidR="00F83BEC" w:rsidRPr="00971C6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C72D78" w:rsidRDefault="0031461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2</w:t>
      </w:r>
      <w:r w:rsidR="00D73A95" w:rsidRPr="00C72D7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C72D78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A28F6" w:rsidRPr="00C72D78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EA28F6" w:rsidRPr="00C72D78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C72D78">
        <w:rPr>
          <w:rFonts w:ascii="Times New Roman" w:hAnsi="Times New Roman" w:cs="Times New Roman"/>
          <w:sz w:val="28"/>
          <w:szCs w:val="28"/>
        </w:rPr>
        <w:t>являются:</w:t>
      </w:r>
    </w:p>
    <w:p w:rsidR="00C72D78" w:rsidRPr="00C72D78" w:rsidRDefault="00D85454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доку</w:t>
      </w:r>
      <w:r w:rsidR="00C72D78" w:rsidRPr="00C72D78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DE1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D78" w:rsidRPr="00C72D78">
        <w:rPr>
          <w:rFonts w:ascii="Times New Roman" w:hAnsi="Times New Roman" w:cs="Times New Roman"/>
          <w:sz w:val="28"/>
          <w:szCs w:val="28"/>
        </w:rPr>
        <w:t>услуги;</w:t>
      </w:r>
    </w:p>
    <w:p w:rsidR="00C72D78" w:rsidRPr="00C72D78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2) нерасп</w:t>
      </w:r>
      <w:r>
        <w:rPr>
          <w:rFonts w:ascii="Times New Roman" w:hAnsi="Times New Roman" w:cs="Times New Roman"/>
          <w:sz w:val="28"/>
          <w:szCs w:val="28"/>
        </w:rPr>
        <w:t>ространение действий градострои</w:t>
      </w:r>
      <w:r w:rsidRPr="00C72D78">
        <w:rPr>
          <w:rFonts w:ascii="Times New Roman" w:hAnsi="Times New Roman" w:cs="Times New Roman"/>
          <w:sz w:val="28"/>
          <w:szCs w:val="28"/>
        </w:rPr>
        <w:t>тельных регламентов на соответствующую территор</w:t>
      </w:r>
      <w:r>
        <w:rPr>
          <w:rFonts w:ascii="Times New Roman" w:hAnsi="Times New Roman" w:cs="Times New Roman"/>
          <w:sz w:val="28"/>
          <w:szCs w:val="28"/>
        </w:rPr>
        <w:t>ию либо для соответствующей территории градостроит</w:t>
      </w:r>
      <w:r w:rsidRPr="00C72D78">
        <w:rPr>
          <w:rFonts w:ascii="Times New Roman" w:hAnsi="Times New Roman" w:cs="Times New Roman"/>
          <w:sz w:val="28"/>
          <w:szCs w:val="28"/>
        </w:rPr>
        <w:t>е</w:t>
      </w:r>
      <w:r w:rsidR="00F8448E">
        <w:rPr>
          <w:rFonts w:ascii="Times New Roman" w:hAnsi="Times New Roman" w:cs="Times New Roman"/>
          <w:sz w:val="28"/>
          <w:szCs w:val="28"/>
        </w:rPr>
        <w:t>льные регламенты не установлены;</w:t>
      </w:r>
    </w:p>
    <w:p w:rsidR="00F8448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отрицательная ре</w:t>
      </w:r>
      <w:r w:rsidRPr="00C72D78">
        <w:rPr>
          <w:rFonts w:ascii="Times New Roman" w:hAnsi="Times New Roman" w:cs="Times New Roman"/>
          <w:sz w:val="28"/>
          <w:szCs w:val="28"/>
        </w:rPr>
        <w:t>комендаци</w:t>
      </w:r>
      <w:r>
        <w:rPr>
          <w:rFonts w:ascii="Times New Roman" w:hAnsi="Times New Roman" w:cs="Times New Roman"/>
          <w:sz w:val="28"/>
          <w:szCs w:val="28"/>
        </w:rPr>
        <w:t>я Комиссии</w:t>
      </w:r>
      <w:r w:rsidR="00F844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78" w:rsidRPr="008736D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2D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D78">
        <w:rPr>
          <w:rFonts w:ascii="Times New Roman" w:hAnsi="Times New Roman" w:cs="Times New Roman"/>
          <w:sz w:val="28"/>
          <w:szCs w:val="28"/>
        </w:rPr>
        <w:t>оступление в орган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уведомления о выявлении самовольной по</w:t>
      </w:r>
      <w:r w:rsidRPr="00C72D78">
        <w:rPr>
          <w:rFonts w:ascii="Times New Roman" w:hAnsi="Times New Roman" w:cs="Times New Roman"/>
          <w:sz w:val="28"/>
          <w:szCs w:val="28"/>
        </w:rPr>
        <w:t>стройки от исполнительного орган</w:t>
      </w:r>
      <w:r>
        <w:rPr>
          <w:rFonts w:ascii="Times New Roman" w:hAnsi="Times New Roman" w:cs="Times New Roman"/>
          <w:sz w:val="28"/>
          <w:szCs w:val="28"/>
        </w:rPr>
        <w:t>а государственной власти, должностного лица, государ</w:t>
      </w:r>
      <w:r w:rsidRPr="00C72D78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0E58B7">
        <w:rPr>
          <w:rFonts w:ascii="Times New Roman" w:hAnsi="Times New Roman" w:cs="Times New Roman"/>
          <w:sz w:val="28"/>
          <w:szCs w:val="28"/>
        </w:rPr>
        <w:br/>
      </w:r>
      <w:r w:rsidRPr="00C72D78">
        <w:rPr>
          <w:rFonts w:ascii="Times New Roman" w:hAnsi="Times New Roman" w:cs="Times New Roman"/>
          <w:sz w:val="28"/>
          <w:szCs w:val="28"/>
        </w:rPr>
        <w:t xml:space="preserve">учреждения или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(за ис</w:t>
      </w:r>
      <w:r w:rsidRPr="00C72D78">
        <w:rPr>
          <w:rFonts w:ascii="Times New Roman" w:hAnsi="Times New Roman" w:cs="Times New Roman"/>
          <w:sz w:val="28"/>
          <w:szCs w:val="28"/>
        </w:rPr>
        <w:t>ключением случа</w:t>
      </w:r>
      <w:r>
        <w:rPr>
          <w:rFonts w:ascii="Times New Roman" w:hAnsi="Times New Roman" w:cs="Times New Roman"/>
          <w:sz w:val="28"/>
          <w:szCs w:val="28"/>
        </w:rPr>
        <w:t>ев, если по результатам рассмот</w:t>
      </w:r>
      <w:r w:rsidRPr="00C72D78">
        <w:rPr>
          <w:rFonts w:ascii="Times New Roman" w:hAnsi="Times New Roman" w:cs="Times New Roman"/>
          <w:sz w:val="28"/>
          <w:szCs w:val="28"/>
        </w:rPr>
        <w:t>рения уведомле</w:t>
      </w:r>
      <w:r>
        <w:rPr>
          <w:rFonts w:ascii="Times New Roman" w:hAnsi="Times New Roman" w:cs="Times New Roman"/>
          <w:sz w:val="28"/>
          <w:szCs w:val="28"/>
        </w:rPr>
        <w:t>ния наличие признаков самоволь</w:t>
      </w:r>
      <w:r w:rsidRPr="00C72D78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постройки не усмат</w:t>
      </w:r>
      <w:r w:rsidRPr="00C72D78">
        <w:rPr>
          <w:rFonts w:ascii="Times New Roman" w:hAnsi="Times New Roman" w:cs="Times New Roman"/>
          <w:sz w:val="28"/>
          <w:szCs w:val="28"/>
        </w:rPr>
        <w:t xml:space="preserve">ривается либо вступило в законную силу решение суда об отказе </w:t>
      </w: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</w:t>
      </w:r>
      <w:r w:rsidRPr="00C72D78">
        <w:rPr>
          <w:rFonts w:ascii="Times New Roman" w:hAnsi="Times New Roman" w:cs="Times New Roman"/>
          <w:sz w:val="28"/>
          <w:szCs w:val="28"/>
        </w:rPr>
        <w:t>ной постро</w:t>
      </w:r>
      <w:r>
        <w:rPr>
          <w:rFonts w:ascii="Times New Roman" w:hAnsi="Times New Roman" w:cs="Times New Roman"/>
          <w:sz w:val="28"/>
          <w:szCs w:val="28"/>
        </w:rPr>
        <w:t>йки или ее приведении в соответ</w:t>
      </w:r>
      <w:r w:rsidRPr="00C72D78">
        <w:rPr>
          <w:rFonts w:ascii="Times New Roman" w:hAnsi="Times New Roman" w:cs="Times New Roman"/>
          <w:sz w:val="28"/>
          <w:szCs w:val="28"/>
        </w:rPr>
        <w:t>стви</w:t>
      </w:r>
      <w:r w:rsidR="00F8448E">
        <w:rPr>
          <w:rFonts w:ascii="Times New Roman" w:hAnsi="Times New Roman" w:cs="Times New Roman"/>
          <w:sz w:val="28"/>
          <w:szCs w:val="28"/>
        </w:rPr>
        <w:t>е с установленными требованиями</w:t>
      </w:r>
      <w:r w:rsidRPr="00C72D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287754" w:rsidRPr="00C72D78" w:rsidRDefault="00951692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1E70F1">
        <w:rPr>
          <w:sz w:val="28"/>
          <w:szCs w:val="28"/>
        </w:rPr>
        <w:t>3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Государственная пошлина или иная плата за предоставление муниципальной услуги не взимается</w:t>
      </w:r>
      <w:r w:rsidRPr="00C72D78">
        <w:rPr>
          <w:sz w:val="28"/>
          <w:szCs w:val="28"/>
        </w:rPr>
        <w:t>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287754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0E58B7" w:rsidRPr="00C72D78" w:rsidRDefault="000E58B7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287754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1E70F1">
        <w:rPr>
          <w:sz w:val="28"/>
          <w:szCs w:val="28"/>
        </w:rPr>
        <w:t>4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951692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951692" w:rsidRPr="00070FB9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0FB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51692" w:rsidRPr="00070FB9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C0FEE" w:rsidRPr="00070FB9" w:rsidRDefault="00C72D78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2</w:t>
      </w:r>
      <w:r w:rsidR="001E70F1">
        <w:rPr>
          <w:sz w:val="28"/>
          <w:szCs w:val="28"/>
        </w:rPr>
        <w:t>5</w:t>
      </w:r>
      <w:r w:rsidRPr="00070FB9">
        <w:rPr>
          <w:sz w:val="28"/>
          <w:szCs w:val="28"/>
        </w:rPr>
        <w:t xml:space="preserve">. </w:t>
      </w:r>
      <w:r w:rsidR="00DC0FEE" w:rsidRPr="00070FB9">
        <w:rPr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DC0FEE" w:rsidRPr="00070FB9" w:rsidRDefault="00DC0FEE" w:rsidP="00DC0FE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070FB9">
        <w:rPr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070FB9">
        <w:rPr>
          <w:rFonts w:ascii="Arial" w:hAnsi="Arial"/>
          <w:sz w:val="28"/>
          <w:szCs w:val="28"/>
        </w:rPr>
        <w:t>.</w:t>
      </w:r>
    </w:p>
    <w:bookmarkEnd w:id="7"/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наименование;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место нахождения;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 xml:space="preserve">график </w:t>
      </w:r>
      <w:r w:rsidR="00DE1F26">
        <w:rPr>
          <w:sz w:val="28"/>
          <w:szCs w:val="28"/>
        </w:rPr>
        <w:t xml:space="preserve">(режим) </w:t>
      </w:r>
      <w:r w:rsidRPr="00070FB9">
        <w:rPr>
          <w:sz w:val="28"/>
          <w:szCs w:val="28"/>
        </w:rPr>
        <w:t>работы.</w:t>
      </w:r>
    </w:p>
    <w:p w:rsidR="00DC0FEE" w:rsidRDefault="00DC0FEE" w:rsidP="00DC0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C0FEE" w:rsidRDefault="001E70F1" w:rsidP="00DC0FEE">
      <w:pPr>
        <w:suppressAutoHyphens/>
        <w:ind w:firstLine="709"/>
        <w:jc w:val="both"/>
      </w:pPr>
      <w:r>
        <w:rPr>
          <w:sz w:val="28"/>
          <w:szCs w:val="28"/>
        </w:rPr>
        <w:t xml:space="preserve">26. </w:t>
      </w:r>
      <w:r w:rsidR="00DC0FEE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</w:t>
      </w:r>
      <w:r w:rsidR="00DE1F26">
        <w:rPr>
          <w:sz w:val="28"/>
          <w:szCs w:val="28"/>
        </w:rPr>
        <w:t>аявлений</w:t>
      </w:r>
      <w:r w:rsidR="00DC0FEE"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="00DC0FEE">
        <w:t xml:space="preserve">. 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927DAF" w:rsidRDefault="00927DAF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</w:t>
      </w:r>
      <w:r w:rsidR="00CD2D21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 и должности специалиста, осуществляющего прием и выдачу документов;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Требования к размещению и оформлению визуальной, текстовой информации в Комитете.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306637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Требования к помещениям, местам ожидания и приема заявителей  в МФЦ.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</w:t>
      </w:r>
      <w:r w:rsidR="000E58B7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8" w:name="Par393"/>
      <w:bookmarkEnd w:id="8"/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29. Показатели доступности и качества </w:t>
      </w:r>
      <w:r w:rsidR="0030663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0E58B7" w:rsidRDefault="000E58B7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35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портал или региональный портал.</w:t>
      </w:r>
    </w:p>
    <w:p w:rsidR="00F83BEC" w:rsidRPr="008736DE" w:rsidRDefault="00F83BEC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6467B" w:rsidRPr="00D85454" w:rsidRDefault="0026467B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  <w:r w:rsidRPr="00D8545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51692" w:rsidRPr="00D85454" w:rsidRDefault="00951692" w:rsidP="0095169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51692" w:rsidRPr="00D85454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5454">
        <w:rPr>
          <w:sz w:val="28"/>
          <w:szCs w:val="28"/>
        </w:rPr>
        <w:t>Перечень административных процедур</w:t>
      </w:r>
    </w:p>
    <w:p w:rsidR="0026467B" w:rsidRPr="00D85454" w:rsidRDefault="0026467B" w:rsidP="00BA22DF">
      <w:pPr>
        <w:pStyle w:val="Standard"/>
        <w:tabs>
          <w:tab w:val="left" w:pos="0"/>
          <w:tab w:val="left" w:pos="3119"/>
        </w:tabs>
        <w:ind w:firstLine="709"/>
        <w:contextualSpacing/>
        <w:jc w:val="both"/>
        <w:rPr>
          <w:rFonts w:eastAsia="Arial CYR"/>
          <w:b/>
          <w:bCs/>
          <w:sz w:val="28"/>
          <w:szCs w:val="28"/>
        </w:rPr>
      </w:pPr>
    </w:p>
    <w:p w:rsidR="009D4A0D" w:rsidRPr="00D85454" w:rsidRDefault="00F87633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>
        <w:rPr>
          <w:rFonts w:ascii="Times New Roman" w:hAnsi="Times New Roman" w:cs="Times New Roman"/>
          <w:sz w:val="28"/>
          <w:szCs w:val="28"/>
        </w:rPr>
        <w:t>30</w:t>
      </w:r>
      <w:r w:rsidR="009D4A0D" w:rsidRPr="00D8545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услуги;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2</w:t>
      </w:r>
      <w:r w:rsidR="009D4A0D" w:rsidRPr="00D85454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0603D2" w:rsidRPr="00D85454" w:rsidRDefault="00676B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3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603D2" w:rsidRPr="00D85454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вопросу </w:t>
      </w:r>
      <w:r w:rsidR="000603D2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9D4A0D" w:rsidRPr="00D85454" w:rsidRDefault="000603D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4)</w:t>
      </w:r>
      <w:r w:rsidR="00676B97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5FF4" w:rsidRPr="00D854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редоставления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 (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5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D65FF4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941B5" w:rsidRPr="00D85454">
        <w:rPr>
          <w:rFonts w:ascii="Times New Roman" w:hAnsi="Times New Roman" w:cs="Times New Roman"/>
          <w:sz w:val="28"/>
          <w:szCs w:val="28"/>
        </w:rPr>
        <w:t>,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306637">
        <w:rPr>
          <w:rFonts w:ascii="Times New Roman" w:hAnsi="Times New Roman" w:cs="Times New Roman"/>
          <w:sz w:val="28"/>
          <w:szCs w:val="28"/>
        </w:rPr>
        <w:t xml:space="preserve">либо решения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об </w:t>
      </w:r>
      <w:r w:rsidR="000E58B7">
        <w:rPr>
          <w:rFonts w:ascii="Times New Roman" w:hAnsi="Times New Roman" w:cs="Times New Roman"/>
          <w:sz w:val="28"/>
          <w:szCs w:val="28"/>
        </w:rPr>
        <w:br/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6</w:t>
      </w:r>
      <w:r w:rsidR="009D4A0D" w:rsidRPr="00D85454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D85454" w:rsidRDefault="00D85454" w:rsidP="00D8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- схема предоставления муниципальной услуги приводится в </w:t>
      </w:r>
      <w:r w:rsidRPr="008D404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административному регламенту.</w:t>
      </w:r>
    </w:p>
    <w:p w:rsidR="00D65FF4" w:rsidRPr="00D85454" w:rsidRDefault="00D65FF4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1461E" w:rsidRPr="00D85454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F87633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51692" w:rsidRPr="00D85454">
        <w:rPr>
          <w:sz w:val="28"/>
          <w:szCs w:val="28"/>
        </w:rPr>
        <w:t xml:space="preserve">. </w:t>
      </w:r>
      <w:r w:rsidR="00D65FF4" w:rsidRPr="00D85454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 xml:space="preserve">настоящей </w:t>
      </w:r>
      <w:r w:rsidR="00D65FF4" w:rsidRPr="00D85454">
        <w:rPr>
          <w:sz w:val="28"/>
          <w:szCs w:val="28"/>
        </w:rPr>
        <w:t xml:space="preserve">административной процедуры является поступление заявления и документов </w:t>
      </w:r>
      <w:r w:rsidR="00D65FF4" w:rsidRPr="00D85454">
        <w:rPr>
          <w:rFonts w:eastAsia="Arial CYR"/>
          <w:sz w:val="28"/>
          <w:szCs w:val="28"/>
        </w:rPr>
        <w:t>в</w:t>
      </w:r>
      <w:r w:rsidR="00D65FF4" w:rsidRPr="00D85454">
        <w:rPr>
          <w:sz w:val="28"/>
          <w:szCs w:val="28"/>
        </w:rPr>
        <w:t xml:space="preserve"> Комитет или МФЦ.</w:t>
      </w:r>
    </w:p>
    <w:p w:rsidR="0031461E" w:rsidRDefault="0031461E" w:rsidP="00314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и</w:t>
      </w:r>
      <w:r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8F293F" w:rsidRPr="00D85454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306637">
        <w:rPr>
          <w:rFonts w:ascii="Times New Roman" w:hAnsi="Times New Roman" w:cs="Times New Roman"/>
          <w:sz w:val="28"/>
          <w:szCs w:val="28"/>
        </w:rPr>
        <w:t>6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D85454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Содержание</w:t>
      </w:r>
      <w:r w:rsidR="001E70F1">
        <w:rPr>
          <w:color w:val="000000"/>
          <w:sz w:val="28"/>
          <w:szCs w:val="28"/>
        </w:rPr>
        <w:t xml:space="preserve"> </w:t>
      </w:r>
      <w:r w:rsidR="001E70F1">
        <w:rPr>
          <w:sz w:val="28"/>
          <w:szCs w:val="28"/>
        </w:rPr>
        <w:t>настоящей</w:t>
      </w:r>
      <w:r w:rsidRPr="008D404C">
        <w:rPr>
          <w:color w:val="000000"/>
          <w:sz w:val="28"/>
          <w:szCs w:val="28"/>
        </w:rPr>
        <w:t xml:space="preserve"> административной процедуры включает в себя прием, проверку, регистрацию </w:t>
      </w:r>
      <w:r w:rsidR="00306637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документов, оформление и выдачу (направление) расписки о приеме </w:t>
      </w:r>
      <w:r w:rsidR="00306637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 (приложение </w:t>
      </w:r>
      <w:r>
        <w:rPr>
          <w:color w:val="000000"/>
          <w:sz w:val="28"/>
          <w:szCs w:val="28"/>
        </w:rPr>
        <w:t>3</w:t>
      </w:r>
      <w:r w:rsidRPr="008D404C">
        <w:rPr>
          <w:color w:val="000000"/>
          <w:sz w:val="28"/>
          <w:szCs w:val="28"/>
        </w:rPr>
        <w:t xml:space="preserve"> к административному регламенту).</w:t>
      </w:r>
    </w:p>
    <w:p w:rsidR="00D85454" w:rsidRPr="008D404C" w:rsidRDefault="006831C5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D85454" w:rsidRPr="008D404C">
        <w:rPr>
          <w:color w:val="000000"/>
          <w:sz w:val="28"/>
          <w:szCs w:val="28"/>
        </w:rPr>
        <w:t xml:space="preserve"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</w:t>
      </w:r>
      <w:r w:rsidR="00306637">
        <w:rPr>
          <w:color w:val="000000"/>
          <w:sz w:val="28"/>
          <w:szCs w:val="28"/>
        </w:rPr>
        <w:t xml:space="preserve">(представителя заявителя) </w:t>
      </w:r>
      <w:r w:rsidR="00D85454" w:rsidRPr="008D404C">
        <w:rPr>
          <w:color w:val="000000"/>
          <w:sz w:val="28"/>
          <w:szCs w:val="28"/>
        </w:rPr>
        <w:t>несет специалист</w:t>
      </w:r>
      <w:r w:rsidR="00306637">
        <w:rPr>
          <w:color w:val="000000"/>
          <w:sz w:val="28"/>
          <w:szCs w:val="28"/>
        </w:rPr>
        <w:t>,</w:t>
      </w:r>
      <w:r w:rsidR="00D85454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85454" w:rsidRPr="008D404C">
        <w:rPr>
          <w:color w:val="000000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85454" w:rsidRPr="008D404C">
        <w:rPr>
          <w:color w:val="000000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фамилии, имена, отчества</w:t>
      </w:r>
      <w:r w:rsidR="00CD2D21">
        <w:rPr>
          <w:color w:val="000000"/>
          <w:sz w:val="28"/>
          <w:szCs w:val="28"/>
        </w:rPr>
        <w:t xml:space="preserve"> (при наличии)</w:t>
      </w:r>
      <w:r w:rsidRPr="008D404C">
        <w:rPr>
          <w:color w:val="000000"/>
          <w:sz w:val="28"/>
          <w:szCs w:val="28"/>
        </w:rPr>
        <w:t>, адреса мест жительства указываются полностью;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исполнены карандашом;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не истек срок действия представленных документов;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85454" w:rsidRPr="008D404C">
        <w:rPr>
          <w:color w:val="000000"/>
          <w:sz w:val="28"/>
          <w:szCs w:val="28"/>
        </w:rPr>
        <w:t xml:space="preserve">сверяет представленные заявителем </w:t>
      </w:r>
      <w:r w:rsidR="00306637">
        <w:rPr>
          <w:color w:val="000000"/>
          <w:sz w:val="28"/>
          <w:szCs w:val="28"/>
        </w:rPr>
        <w:t xml:space="preserve">(представителем заявителя) </w:t>
      </w:r>
      <w:r w:rsidR="00D85454" w:rsidRPr="008D404C">
        <w:rPr>
          <w:color w:val="000000"/>
          <w:sz w:val="28"/>
          <w:szCs w:val="28"/>
        </w:rPr>
        <w:t>подлинники документов с представленными копиями и на копиях документов проставляет печать «копия верна» свою должность, личную подпись, расшифровку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Подлинники представленных заявителем </w:t>
      </w:r>
      <w:r w:rsidR="00306637">
        <w:rPr>
          <w:color w:val="000000"/>
          <w:sz w:val="28"/>
          <w:szCs w:val="28"/>
        </w:rPr>
        <w:t>(</w:t>
      </w:r>
      <w:r w:rsidRPr="008D404C">
        <w:rPr>
          <w:color w:val="000000"/>
          <w:sz w:val="28"/>
          <w:szCs w:val="28"/>
        </w:rPr>
        <w:t xml:space="preserve">представителем </w:t>
      </w:r>
      <w:r w:rsidR="00306637">
        <w:rPr>
          <w:color w:val="000000"/>
          <w:sz w:val="28"/>
          <w:szCs w:val="28"/>
        </w:rPr>
        <w:t xml:space="preserve">заявителя) </w:t>
      </w:r>
      <w:r w:rsidRPr="008D404C">
        <w:rPr>
          <w:color w:val="000000"/>
          <w:sz w:val="28"/>
          <w:szCs w:val="28"/>
        </w:rPr>
        <w:t>документов возвращаются заявителю.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Общий срок выполнения </w:t>
      </w:r>
      <w:r w:rsidR="001E70F1">
        <w:rPr>
          <w:sz w:val="28"/>
          <w:szCs w:val="28"/>
        </w:rPr>
        <w:t>настоящей</w:t>
      </w:r>
      <w:r w:rsidR="001E70F1" w:rsidRPr="008D404C">
        <w:rPr>
          <w:color w:val="000000"/>
          <w:sz w:val="28"/>
          <w:szCs w:val="28"/>
        </w:rPr>
        <w:t xml:space="preserve"> </w:t>
      </w:r>
      <w:r w:rsidRPr="008D404C">
        <w:rPr>
          <w:color w:val="000000"/>
          <w:sz w:val="28"/>
          <w:szCs w:val="28"/>
        </w:rPr>
        <w:t xml:space="preserve">административной процедуры - </w:t>
      </w:r>
      <w:r w:rsidR="001E70F1">
        <w:rPr>
          <w:color w:val="000000"/>
          <w:sz w:val="28"/>
          <w:szCs w:val="28"/>
        </w:rPr>
        <w:br/>
      </w:r>
      <w:r w:rsidRPr="008D404C">
        <w:rPr>
          <w:color w:val="000000"/>
          <w:sz w:val="28"/>
          <w:szCs w:val="28"/>
        </w:rPr>
        <w:t>15 минут.</w:t>
      </w:r>
    </w:p>
    <w:p w:rsidR="00D65FF4" w:rsidRPr="00D8545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5454">
        <w:rPr>
          <w:sz w:val="28"/>
          <w:szCs w:val="28"/>
        </w:rPr>
        <w:t>3</w:t>
      </w:r>
      <w:r w:rsidR="00F87633">
        <w:rPr>
          <w:sz w:val="28"/>
          <w:szCs w:val="28"/>
        </w:rPr>
        <w:t>3</w:t>
      </w:r>
      <w:r w:rsidRPr="00D85454">
        <w:rPr>
          <w:sz w:val="28"/>
          <w:szCs w:val="28"/>
        </w:rPr>
        <w:t xml:space="preserve">. </w:t>
      </w:r>
      <w:r w:rsidRPr="00D8545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r w:rsidR="001E70F1" w:rsidRPr="001E70F1">
        <w:rPr>
          <w:sz w:val="28"/>
          <w:szCs w:val="28"/>
        </w:rPr>
        <w:t>пункте</w:t>
      </w:r>
      <w:r w:rsidR="001E70F1">
        <w:t xml:space="preserve"> </w:t>
      </w:r>
      <w:r w:rsidR="00070FB9">
        <w:rPr>
          <w:bCs/>
          <w:sz w:val="28"/>
          <w:szCs w:val="28"/>
        </w:rPr>
        <w:t>2</w:t>
      </w:r>
      <w:r w:rsidR="00306637">
        <w:rPr>
          <w:bCs/>
          <w:sz w:val="28"/>
          <w:szCs w:val="28"/>
        </w:rPr>
        <w:t>2</w:t>
      </w:r>
      <w:r w:rsidRPr="00D85454">
        <w:rPr>
          <w:bCs/>
          <w:sz w:val="28"/>
          <w:szCs w:val="28"/>
        </w:rPr>
        <w:t xml:space="preserve"> административного регламента, </w:t>
      </w:r>
      <w:r w:rsidR="00306637" w:rsidRPr="008D404C">
        <w:rPr>
          <w:color w:val="000000"/>
          <w:sz w:val="28"/>
          <w:szCs w:val="28"/>
        </w:rPr>
        <w:t>специалист</w:t>
      </w:r>
      <w:r w:rsidR="00306637">
        <w:rPr>
          <w:color w:val="000000"/>
          <w:sz w:val="28"/>
          <w:szCs w:val="28"/>
        </w:rPr>
        <w:t>,</w:t>
      </w:r>
      <w:r w:rsidR="00306637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="00306637" w:rsidRPr="00D85454">
        <w:rPr>
          <w:sz w:val="28"/>
          <w:szCs w:val="28"/>
        </w:rPr>
        <w:t xml:space="preserve"> </w:t>
      </w:r>
      <w:r w:rsidRPr="00D85454">
        <w:rPr>
          <w:sz w:val="28"/>
          <w:szCs w:val="28"/>
        </w:rPr>
        <w:t xml:space="preserve">либо </w:t>
      </w:r>
      <w:r w:rsidR="00306637">
        <w:rPr>
          <w:sz w:val="28"/>
          <w:szCs w:val="28"/>
        </w:rPr>
        <w:t xml:space="preserve">специалист </w:t>
      </w:r>
      <w:r w:rsidRPr="00D85454">
        <w:rPr>
          <w:sz w:val="28"/>
          <w:szCs w:val="28"/>
        </w:rPr>
        <w:t>МФЦ</w:t>
      </w:r>
      <w:r w:rsidRPr="00D8545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D85454">
        <w:rPr>
          <w:sz w:val="28"/>
          <w:szCs w:val="28"/>
        </w:rPr>
        <w:t xml:space="preserve">(представителя заявителя) </w:t>
      </w:r>
      <w:r w:rsidRPr="00D8545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D65FF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31C5">
        <w:rPr>
          <w:bCs/>
          <w:sz w:val="28"/>
          <w:szCs w:val="28"/>
        </w:rPr>
        <w:t xml:space="preserve">В случае </w:t>
      </w:r>
      <w:r w:rsidR="00D85454" w:rsidRPr="00D85454">
        <w:rPr>
          <w:bCs/>
          <w:sz w:val="28"/>
          <w:szCs w:val="28"/>
        </w:rPr>
        <w:t>признани</w:t>
      </w:r>
      <w:r w:rsidR="00D85454">
        <w:rPr>
          <w:bCs/>
          <w:sz w:val="28"/>
          <w:szCs w:val="28"/>
        </w:rPr>
        <w:t>я</w:t>
      </w:r>
      <w:r w:rsidR="00D85454" w:rsidRPr="00D85454">
        <w:rPr>
          <w:bCs/>
          <w:sz w:val="28"/>
          <w:szCs w:val="28"/>
        </w:rPr>
        <w:t xml:space="preserve">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</w:t>
      </w:r>
      <w:r w:rsidR="00306637">
        <w:rPr>
          <w:bCs/>
          <w:sz w:val="28"/>
          <w:szCs w:val="28"/>
        </w:rPr>
        <w:t xml:space="preserve">(представителем заявителя) </w:t>
      </w:r>
      <w:r w:rsidR="00D85454" w:rsidRPr="00D85454">
        <w:rPr>
          <w:bCs/>
          <w:sz w:val="28"/>
          <w:szCs w:val="28"/>
        </w:rPr>
        <w:t>в электронной форме, недействительной (истек срок действия, заявление подписано электронной подписью иного лица</w:t>
      </w:r>
      <w:r w:rsidR="00D85454" w:rsidRPr="006831C5">
        <w:rPr>
          <w:bCs/>
          <w:sz w:val="28"/>
          <w:szCs w:val="28"/>
        </w:rPr>
        <w:t>)</w:t>
      </w:r>
      <w:r w:rsidRPr="006831C5">
        <w:rPr>
          <w:bCs/>
          <w:sz w:val="28"/>
          <w:szCs w:val="28"/>
        </w:rPr>
        <w:t xml:space="preserve"> </w:t>
      </w:r>
      <w:r w:rsidR="00B16E3C" w:rsidRPr="008D404C">
        <w:rPr>
          <w:color w:val="000000"/>
          <w:sz w:val="28"/>
          <w:szCs w:val="28"/>
        </w:rPr>
        <w:t>специалист</w:t>
      </w:r>
      <w:r w:rsidR="00B16E3C">
        <w:rPr>
          <w:color w:val="000000"/>
          <w:sz w:val="28"/>
          <w:szCs w:val="28"/>
        </w:rPr>
        <w:t>,</w:t>
      </w:r>
      <w:r w:rsidR="00B16E3C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="00B16E3C" w:rsidRPr="006831C5">
        <w:rPr>
          <w:bCs/>
          <w:sz w:val="28"/>
          <w:szCs w:val="28"/>
        </w:rPr>
        <w:t xml:space="preserve"> </w:t>
      </w:r>
      <w:r w:rsidRPr="006831C5">
        <w:rPr>
          <w:bCs/>
          <w:sz w:val="28"/>
          <w:szCs w:val="28"/>
        </w:rPr>
        <w:t xml:space="preserve">в течение </w:t>
      </w:r>
      <w:r w:rsidR="001E70F1">
        <w:rPr>
          <w:bCs/>
          <w:sz w:val="28"/>
          <w:szCs w:val="28"/>
        </w:rPr>
        <w:t>3</w:t>
      </w:r>
      <w:r w:rsidRPr="006831C5">
        <w:rPr>
          <w:bCs/>
          <w:sz w:val="28"/>
          <w:szCs w:val="28"/>
        </w:rPr>
        <w:t xml:space="preserve"> </w:t>
      </w:r>
      <w:r w:rsidR="00C033E4">
        <w:rPr>
          <w:bCs/>
          <w:sz w:val="28"/>
          <w:szCs w:val="28"/>
        </w:rPr>
        <w:t xml:space="preserve">рабочих </w:t>
      </w:r>
      <w:r w:rsidRPr="006831C5">
        <w:rPr>
          <w:bCs/>
          <w:sz w:val="28"/>
          <w:szCs w:val="28"/>
        </w:rPr>
        <w:t xml:space="preserve">дней со дня их представления направляет заявителю </w:t>
      </w:r>
      <w:r w:rsidRPr="006831C5">
        <w:rPr>
          <w:sz w:val="28"/>
          <w:szCs w:val="28"/>
        </w:rPr>
        <w:t xml:space="preserve">(представителю заявителя) уведомление </w:t>
      </w:r>
      <w:r w:rsidRPr="006831C5">
        <w:rPr>
          <w:bCs/>
          <w:sz w:val="28"/>
          <w:szCs w:val="28"/>
        </w:rPr>
        <w:t>о</w:t>
      </w:r>
      <w:r w:rsidR="001E70F1">
        <w:rPr>
          <w:bCs/>
          <w:sz w:val="28"/>
          <w:szCs w:val="28"/>
        </w:rPr>
        <w:t>б отказе в приеме</w:t>
      </w:r>
      <w:r w:rsidRPr="006831C5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="00DB1BA7" w:rsidRPr="006831C5">
        <w:rPr>
          <w:bCs/>
          <w:sz w:val="28"/>
          <w:szCs w:val="28"/>
        </w:rPr>
        <w:t xml:space="preserve">Комитет или МФЦ </w:t>
      </w:r>
      <w:r w:rsidRPr="006831C5">
        <w:rPr>
          <w:sz w:val="28"/>
          <w:szCs w:val="28"/>
        </w:rPr>
        <w:t>(приложение 4 к административному регламенту).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D404C">
        <w:rPr>
          <w:color w:val="000000"/>
          <w:sz w:val="28"/>
          <w:szCs w:val="28"/>
        </w:rPr>
        <w:t>Критерием принятия решения о возврате заявления и документов, необходимых для предоставления муниципальной услуги, явля</w:t>
      </w:r>
      <w:r w:rsidR="00F87633">
        <w:rPr>
          <w:color w:val="000000"/>
          <w:sz w:val="28"/>
          <w:szCs w:val="28"/>
        </w:rPr>
        <w:t>ю</w:t>
      </w:r>
      <w:r w:rsidRPr="008D404C">
        <w:rPr>
          <w:color w:val="000000"/>
          <w:sz w:val="28"/>
          <w:szCs w:val="28"/>
        </w:rPr>
        <w:t xml:space="preserve">тся основания, указанные в пункте </w:t>
      </w:r>
      <w:r w:rsidR="001E70F1">
        <w:rPr>
          <w:color w:val="000000"/>
          <w:sz w:val="28"/>
          <w:szCs w:val="28"/>
        </w:rPr>
        <w:t>19</w:t>
      </w:r>
      <w:r w:rsidRPr="008D404C">
        <w:rPr>
          <w:color w:val="000000"/>
          <w:sz w:val="28"/>
          <w:szCs w:val="28"/>
        </w:rPr>
        <w:t xml:space="preserve"> административного регламента.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D4E">
        <w:rPr>
          <w:color w:val="000000"/>
          <w:sz w:val="28"/>
          <w:szCs w:val="28"/>
        </w:rPr>
        <w:t>Критериями принятия решения о приеме документов явля</w:t>
      </w:r>
      <w:r w:rsidR="00F87633" w:rsidRPr="00C30D4E">
        <w:rPr>
          <w:color w:val="000000"/>
          <w:sz w:val="28"/>
          <w:szCs w:val="28"/>
        </w:rPr>
        <w:t>е</w:t>
      </w:r>
      <w:r w:rsidRPr="00C30D4E">
        <w:rPr>
          <w:color w:val="000000"/>
          <w:sz w:val="28"/>
          <w:szCs w:val="28"/>
        </w:rPr>
        <w:t xml:space="preserve">тся </w:t>
      </w:r>
      <w:r w:rsidR="00F87633" w:rsidRPr="00C30D4E">
        <w:rPr>
          <w:color w:val="000000"/>
          <w:sz w:val="28"/>
          <w:szCs w:val="28"/>
        </w:rPr>
        <w:t>предоставление</w:t>
      </w:r>
      <w:r w:rsidR="00C30D4E" w:rsidRPr="00C30D4E">
        <w:rPr>
          <w:color w:val="000000"/>
          <w:sz w:val="28"/>
          <w:szCs w:val="28"/>
        </w:rPr>
        <w:t xml:space="preserve"> заявления и документов</w:t>
      </w:r>
      <w:r w:rsidRPr="00C30D4E">
        <w:rPr>
          <w:color w:val="000000"/>
          <w:sz w:val="28"/>
          <w:szCs w:val="28"/>
        </w:rPr>
        <w:t>, указанны</w:t>
      </w:r>
      <w:r w:rsidR="00C30D4E" w:rsidRPr="00C30D4E">
        <w:rPr>
          <w:color w:val="000000"/>
          <w:sz w:val="28"/>
          <w:szCs w:val="28"/>
        </w:rPr>
        <w:t xml:space="preserve">х </w:t>
      </w:r>
      <w:r w:rsidRPr="00C30D4E">
        <w:rPr>
          <w:color w:val="000000"/>
          <w:sz w:val="28"/>
          <w:szCs w:val="28"/>
        </w:rPr>
        <w:t>в пункте 1</w:t>
      </w:r>
      <w:r w:rsidR="00306637">
        <w:rPr>
          <w:color w:val="000000"/>
          <w:sz w:val="28"/>
          <w:szCs w:val="28"/>
        </w:rPr>
        <w:t>6</w:t>
      </w:r>
      <w:r w:rsidRPr="00C30D4E">
        <w:rPr>
          <w:color w:val="000000"/>
          <w:sz w:val="28"/>
          <w:szCs w:val="28"/>
        </w:rPr>
        <w:t xml:space="preserve"> административного регламента.</w:t>
      </w:r>
    </w:p>
    <w:p w:rsidR="00C033E4" w:rsidRPr="00B53294" w:rsidRDefault="00554BE3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5</w:t>
      </w:r>
      <w:r w:rsidRPr="006831C5">
        <w:rPr>
          <w:sz w:val="28"/>
          <w:szCs w:val="28"/>
        </w:rPr>
        <w:t xml:space="preserve">. </w:t>
      </w:r>
      <w:r w:rsidR="00C033E4" w:rsidRPr="00A303CA">
        <w:rPr>
          <w:sz w:val="28"/>
          <w:szCs w:val="28"/>
        </w:rPr>
        <w:t>Заявление</w:t>
      </w:r>
      <w:r w:rsidR="00C033E4">
        <w:rPr>
          <w:sz w:val="28"/>
          <w:szCs w:val="28"/>
        </w:rPr>
        <w:t xml:space="preserve"> </w:t>
      </w:r>
      <w:r w:rsidR="00C033E4" w:rsidRPr="00A303CA">
        <w:rPr>
          <w:sz w:val="28"/>
          <w:szCs w:val="28"/>
        </w:rPr>
        <w:t xml:space="preserve">с приложением документов, указанных в пункте </w:t>
      </w:r>
      <w:r w:rsidR="00C033E4">
        <w:rPr>
          <w:sz w:val="28"/>
          <w:szCs w:val="28"/>
        </w:rPr>
        <w:t>1</w:t>
      </w:r>
      <w:r w:rsidR="001E70F1">
        <w:rPr>
          <w:sz w:val="28"/>
          <w:szCs w:val="28"/>
        </w:rPr>
        <w:t>6</w:t>
      </w:r>
      <w:r w:rsidR="00C033E4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F26CDE">
        <w:rPr>
          <w:sz w:val="28"/>
          <w:szCs w:val="28"/>
        </w:rPr>
        <w:t xml:space="preserve"> (далее – система «Дело»)</w:t>
      </w:r>
      <w:r w:rsidR="00C033E4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r w:rsidR="00C033E4" w:rsidRPr="00A303CA">
        <w:rPr>
          <w:sz w:val="28"/>
          <w:szCs w:val="28"/>
          <w:lang w:val="en-US"/>
        </w:rPr>
        <w:t>UrbaniCS</w:t>
      </w:r>
      <w:r w:rsidR="00C033E4" w:rsidRPr="00A303CA">
        <w:rPr>
          <w:sz w:val="28"/>
          <w:szCs w:val="28"/>
        </w:rPr>
        <w:t>»</w:t>
      </w:r>
      <w:r w:rsidR="00F26CDE">
        <w:rPr>
          <w:sz w:val="28"/>
          <w:szCs w:val="28"/>
        </w:rPr>
        <w:t xml:space="preserve"> (далее - ИСОГД)</w:t>
      </w:r>
      <w:r w:rsidR="00C033E4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C033E4" w:rsidRPr="00B53294">
        <w:rPr>
          <w:sz w:val="28"/>
          <w:szCs w:val="28"/>
        </w:rPr>
        <w:t xml:space="preserve"> «МФЦ</w:t>
      </w:r>
      <w:r w:rsidR="00F26CDE">
        <w:rPr>
          <w:sz w:val="28"/>
          <w:szCs w:val="28"/>
        </w:rPr>
        <w:t xml:space="preserve"> </w:t>
      </w:r>
      <w:r w:rsidR="00C033E4" w:rsidRPr="00B53294">
        <w:rPr>
          <w:sz w:val="28"/>
          <w:szCs w:val="28"/>
        </w:rPr>
        <w:t>в МФЦ.</w:t>
      </w:r>
    </w:p>
    <w:p w:rsidR="00D65FF4" w:rsidRPr="006831C5" w:rsidRDefault="00D65FF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Результатом</w:t>
      </w:r>
      <w:r w:rsidR="00306637">
        <w:rPr>
          <w:sz w:val="28"/>
          <w:szCs w:val="28"/>
        </w:rPr>
        <w:t xml:space="preserve"> настоящей </w:t>
      </w:r>
      <w:r w:rsidRPr="006831C5">
        <w:rPr>
          <w:sz w:val="28"/>
          <w:szCs w:val="28"/>
        </w:rPr>
        <w:t xml:space="preserve"> административной процедуры является выдача заявителю (представителю заявителя) расписки о приеме документов либо уведомление о возврате документов.</w:t>
      </w:r>
    </w:p>
    <w:p w:rsidR="00EA27EC" w:rsidRPr="006831C5" w:rsidRDefault="00EA27EC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Если </w:t>
      </w:r>
      <w:hyperlink r:id="rId21" w:history="1">
        <w:r w:rsidRPr="006831C5">
          <w:rPr>
            <w:rStyle w:val="aff5"/>
            <w:b w:val="0"/>
            <w:color w:val="auto"/>
            <w:sz w:val="28"/>
            <w:szCs w:val="28"/>
          </w:rPr>
          <w:t>заявление</w:t>
        </w:r>
      </w:hyperlink>
      <w:r w:rsidRPr="006831C5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927DAF" w:rsidRDefault="00927DAF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06637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D342D1">
        <w:rPr>
          <w:sz w:val="28"/>
          <w:szCs w:val="28"/>
        </w:rPr>
        <w:t xml:space="preserve">заявителю (представителю заявителя) </w:t>
      </w:r>
      <w:r w:rsidR="00306637" w:rsidRPr="00306637">
        <w:rPr>
          <w:color w:val="000000"/>
          <w:sz w:val="28"/>
          <w:szCs w:val="28"/>
        </w:rPr>
        <w:t>специалистом, ответственным за делопроизводство и техническое обеспечение Комитета</w:t>
      </w:r>
      <w:r w:rsidR="00306637" w:rsidRPr="00306637">
        <w:rPr>
          <w:sz w:val="28"/>
          <w:szCs w:val="28"/>
        </w:rPr>
        <w:t xml:space="preserve"> </w:t>
      </w:r>
      <w:r w:rsidR="00D342D1">
        <w:rPr>
          <w:sz w:val="28"/>
          <w:szCs w:val="28"/>
        </w:rPr>
        <w:t>по средствам почтовой связи</w:t>
      </w:r>
      <w:r w:rsidRPr="00306637">
        <w:rPr>
          <w:sz w:val="28"/>
          <w:szCs w:val="28"/>
        </w:rPr>
        <w:t>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6</w:t>
      </w:r>
      <w:r w:rsidRPr="006831C5">
        <w:rPr>
          <w:sz w:val="28"/>
          <w:szCs w:val="28"/>
        </w:rPr>
        <w:t xml:space="preserve">. Получение заявления и документов, представляемых в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>форме электронных документов, подтверждается специалистом Комитета, ответственным за прием и регистрацию документо</w:t>
      </w:r>
      <w:r w:rsidR="00554BE3" w:rsidRPr="006831C5">
        <w:rPr>
          <w:sz w:val="28"/>
          <w:szCs w:val="28"/>
        </w:rPr>
        <w:t xml:space="preserve">в, путем направления заявителю </w:t>
      </w:r>
      <w:r w:rsidRPr="006831C5">
        <w:rPr>
          <w:sz w:val="28"/>
          <w:szCs w:val="28"/>
        </w:rPr>
        <w:t xml:space="preserve">(представителю заявителя) сообщения о получении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 xml:space="preserve">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>объема.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D65FF4" w:rsidRPr="006831C5" w:rsidRDefault="006831C5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6543F">
        <w:rPr>
          <w:sz w:val="28"/>
          <w:szCs w:val="28"/>
        </w:rPr>
        <w:t>3</w:t>
      </w:r>
      <w:r w:rsidR="00C30D4E" w:rsidRPr="0046543F">
        <w:rPr>
          <w:sz w:val="28"/>
          <w:szCs w:val="28"/>
        </w:rPr>
        <w:t>7</w:t>
      </w:r>
      <w:r w:rsidRPr="0046543F">
        <w:rPr>
          <w:sz w:val="28"/>
          <w:szCs w:val="28"/>
        </w:rPr>
        <w:t xml:space="preserve">. </w:t>
      </w:r>
      <w:r w:rsidR="00D65FF4" w:rsidRPr="0046543F">
        <w:rPr>
          <w:sz w:val="28"/>
          <w:szCs w:val="28"/>
        </w:rPr>
        <w:t>Специалист МФЦ, ответственный за пр</w:t>
      </w:r>
      <w:r w:rsidR="00932189" w:rsidRPr="0046543F">
        <w:rPr>
          <w:sz w:val="28"/>
          <w:szCs w:val="28"/>
        </w:rPr>
        <w:t>ием и регистрацию документов, на следующий рабочий</w:t>
      </w:r>
      <w:r w:rsidR="00D65FF4" w:rsidRPr="0046543F">
        <w:rPr>
          <w:sz w:val="28"/>
          <w:szCs w:val="28"/>
        </w:rPr>
        <w:t xml:space="preserve"> д</w:t>
      </w:r>
      <w:r w:rsidR="00932189" w:rsidRPr="0046543F">
        <w:rPr>
          <w:sz w:val="28"/>
          <w:szCs w:val="28"/>
        </w:rPr>
        <w:t>ень</w:t>
      </w:r>
      <w:r w:rsidR="00D65FF4" w:rsidRPr="0046543F">
        <w:rPr>
          <w:sz w:val="28"/>
          <w:szCs w:val="28"/>
        </w:rPr>
        <w:t xml:space="preserve"> передает в порядке делопроизводства пакет документов </w:t>
      </w:r>
      <w:r w:rsidR="00D342D1" w:rsidRPr="0046543F">
        <w:rPr>
          <w:color w:val="000000"/>
          <w:sz w:val="28"/>
          <w:szCs w:val="28"/>
        </w:rPr>
        <w:t>специалисту, ответственному за делопроизводство и техническое обеспечение Комитета</w:t>
      </w:r>
      <w:r w:rsidR="00D65FF4" w:rsidRPr="0046543F">
        <w:rPr>
          <w:sz w:val="28"/>
          <w:szCs w:val="28"/>
        </w:rPr>
        <w:t>.</w:t>
      </w:r>
    </w:p>
    <w:p w:rsidR="00C033E4" w:rsidRDefault="006831C5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rFonts w:eastAsia="Arial CYR"/>
          <w:bCs/>
          <w:sz w:val="28"/>
          <w:szCs w:val="28"/>
        </w:rPr>
        <w:t>3</w:t>
      </w:r>
      <w:r w:rsidR="00C30D4E">
        <w:rPr>
          <w:rFonts w:eastAsia="Arial CYR"/>
          <w:bCs/>
          <w:sz w:val="28"/>
          <w:szCs w:val="28"/>
        </w:rPr>
        <w:t>8</w:t>
      </w:r>
      <w:r w:rsidRPr="006831C5">
        <w:rPr>
          <w:rFonts w:eastAsia="Arial CYR"/>
          <w:bCs/>
          <w:sz w:val="28"/>
          <w:szCs w:val="28"/>
        </w:rPr>
        <w:t xml:space="preserve">. </w:t>
      </w:r>
      <w:r w:rsidR="00D342D1">
        <w:rPr>
          <w:sz w:val="28"/>
          <w:szCs w:val="28"/>
        </w:rPr>
        <w:t xml:space="preserve">Специалист, </w:t>
      </w:r>
      <w:r w:rsidR="00D342D1" w:rsidRPr="008D404C">
        <w:rPr>
          <w:color w:val="000000"/>
          <w:sz w:val="28"/>
          <w:szCs w:val="28"/>
        </w:rPr>
        <w:t>ответственный за делопроизводство и техническое обеспечение Комитета</w:t>
      </w:r>
      <w:r w:rsidR="00C033E4">
        <w:rPr>
          <w:sz w:val="28"/>
          <w:szCs w:val="28"/>
        </w:rPr>
        <w:t>: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передает в порядке делопроизводства заявление и прилагаемые к нему документы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 xml:space="preserve">заместителю председателя Комитета, курирующему соответствующее направление деятельности, а в случае его отсутствия </w:t>
      </w:r>
      <w:r w:rsidR="000E58B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 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директору МКУ «ИнфоГрад», </w:t>
      </w:r>
      <w:r w:rsidRPr="00BF3F81">
        <w:rPr>
          <w:sz w:val="28"/>
          <w:szCs w:val="28"/>
        </w:rPr>
        <w:t xml:space="preserve">а в случае его отсутствия </w:t>
      </w:r>
      <w:r w:rsidR="000E58B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«ИнфоГрад»,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«ИнфоГрад», ответственному за истребование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C033E4" w:rsidRPr="000C5BDB" w:rsidRDefault="00C033E4" w:rsidP="00C033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</w:t>
      </w:r>
      <w:r w:rsidR="00D342D1">
        <w:rPr>
          <w:sz w:val="28"/>
          <w:szCs w:val="28"/>
        </w:rPr>
        <w:t xml:space="preserve">результата настоящей административной процедуры </w:t>
      </w:r>
      <w:r>
        <w:rPr>
          <w:sz w:val="28"/>
          <w:szCs w:val="28"/>
        </w:rPr>
        <w:t>является внесение сведений об ответственном исполнителе (специалисте МКУ «ИнфоГрад») в</w:t>
      </w:r>
      <w:r w:rsidRPr="00835346">
        <w:rPr>
          <w:sz w:val="28"/>
          <w:szCs w:val="28"/>
        </w:rPr>
        <w:t xml:space="preserve"> системе «Дело» и в </w:t>
      </w:r>
      <w:r w:rsidR="00F26CDE">
        <w:rPr>
          <w:sz w:val="28"/>
          <w:szCs w:val="28"/>
        </w:rPr>
        <w:t>ИСОГД.</w:t>
      </w:r>
      <w:r>
        <w:rPr>
          <w:sz w:val="28"/>
          <w:szCs w:val="28"/>
        </w:rPr>
        <w:t xml:space="preserve"> </w:t>
      </w:r>
    </w:p>
    <w:p w:rsidR="006E48AD" w:rsidRPr="006831C5" w:rsidRDefault="006E48AD" w:rsidP="00C033E4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rFonts w:eastAsia="Arial CYR"/>
          <w:bCs/>
          <w:sz w:val="28"/>
          <w:szCs w:val="28"/>
        </w:rPr>
      </w:pPr>
      <w:r w:rsidRPr="00C033E4">
        <w:rPr>
          <w:rFonts w:eastAsia="Arial CYR"/>
          <w:bCs/>
          <w:sz w:val="28"/>
          <w:szCs w:val="28"/>
        </w:rPr>
        <w:t xml:space="preserve">Максимальный срок выполнения </w:t>
      </w:r>
      <w:r w:rsidR="001E70F1">
        <w:rPr>
          <w:sz w:val="28"/>
          <w:szCs w:val="28"/>
        </w:rPr>
        <w:t>настоящей</w:t>
      </w:r>
      <w:r w:rsidR="001E70F1" w:rsidRPr="00C033E4">
        <w:rPr>
          <w:rFonts w:eastAsia="Arial CYR"/>
          <w:bCs/>
          <w:sz w:val="28"/>
          <w:szCs w:val="28"/>
        </w:rPr>
        <w:t xml:space="preserve"> </w:t>
      </w:r>
      <w:r w:rsidRPr="00C033E4">
        <w:rPr>
          <w:rFonts w:eastAsia="Arial CYR"/>
          <w:bCs/>
          <w:sz w:val="28"/>
          <w:szCs w:val="28"/>
        </w:rPr>
        <w:t>административной процедуры - 1 рабочий день.</w:t>
      </w:r>
    </w:p>
    <w:p w:rsidR="00C033E4" w:rsidRDefault="00C033E4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27DAF" w:rsidRDefault="00927DAF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D4A0D" w:rsidRPr="006831C5" w:rsidRDefault="009D4A0D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Комплектование документов при предоставлении муниципальной</w:t>
      </w:r>
      <w:r w:rsidR="006B074C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услуги в рамках межведомственного взаимодействия</w:t>
      </w:r>
    </w:p>
    <w:p w:rsidR="00951692" w:rsidRPr="006831C5" w:rsidRDefault="00951692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373FA" w:rsidRPr="006831C5" w:rsidRDefault="00C033E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51692" w:rsidRP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="005373FA" w:rsidRPr="006831C5">
        <w:rPr>
          <w:sz w:val="28"/>
          <w:szCs w:val="28"/>
        </w:rPr>
        <w:t>административной процедуры является поступление зарегистрированного в журнале входящей корреспонденции МКУ «ИнфоГрад» заявления и необходимых документов специалисту МКУ «ИнфоГрад», ответственному за истребование документов в рамках межведомственного взаимодействия.</w:t>
      </w:r>
    </w:p>
    <w:p w:rsidR="005373FA" w:rsidRPr="006831C5" w:rsidRDefault="005373FA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Содержание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которого(ой) находятся документы, контроль над своевременным поступлением ответа на направленный запрос, получение ответа.</w:t>
      </w:r>
    </w:p>
    <w:p w:rsidR="00554BE3" w:rsidRPr="006831C5" w:rsidRDefault="00554BE3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831C5">
        <w:rPr>
          <w:bCs/>
          <w:sz w:val="28"/>
          <w:szCs w:val="28"/>
        </w:rPr>
        <w:t>Критерием принятия решения является поступление заявления и документов, указанных в пункте 1</w:t>
      </w:r>
      <w:r w:rsidR="001E70F1">
        <w:rPr>
          <w:bCs/>
          <w:sz w:val="28"/>
          <w:szCs w:val="28"/>
        </w:rPr>
        <w:t>6</w:t>
      </w:r>
      <w:r w:rsidRPr="006831C5">
        <w:rPr>
          <w:bCs/>
          <w:sz w:val="28"/>
          <w:szCs w:val="28"/>
        </w:rPr>
        <w:t xml:space="preserve"> административного регламента, специалисту МКУ «ИнфоГрад».</w:t>
      </w:r>
    </w:p>
    <w:p w:rsidR="005373FA" w:rsidRPr="006831C5" w:rsidRDefault="005373FA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033E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360510" w:rsidRPr="00C033E4">
        <w:rPr>
          <w:bCs/>
          <w:sz w:val="28"/>
          <w:szCs w:val="28"/>
        </w:rPr>
        <w:t>-</w:t>
      </w:r>
      <w:r w:rsidRPr="00C033E4">
        <w:rPr>
          <w:bCs/>
          <w:sz w:val="28"/>
          <w:szCs w:val="28"/>
        </w:rPr>
        <w:t xml:space="preserve"> 5 </w:t>
      </w:r>
      <w:r w:rsidR="00C34633" w:rsidRPr="00C033E4">
        <w:rPr>
          <w:bCs/>
          <w:sz w:val="28"/>
          <w:szCs w:val="28"/>
        </w:rPr>
        <w:t xml:space="preserve">рабочих </w:t>
      </w:r>
      <w:r w:rsidRPr="00C033E4">
        <w:rPr>
          <w:bCs/>
          <w:sz w:val="28"/>
          <w:szCs w:val="28"/>
        </w:rPr>
        <w:t>дней.</w:t>
      </w:r>
      <w:r w:rsidRPr="006831C5">
        <w:rPr>
          <w:bCs/>
          <w:sz w:val="28"/>
          <w:szCs w:val="28"/>
        </w:rPr>
        <w:t xml:space="preserve"> </w:t>
      </w:r>
    </w:p>
    <w:p w:rsidR="005373FA" w:rsidRPr="006831C5" w:rsidRDefault="006C44A1" w:rsidP="00BA22DF">
      <w:pPr>
        <w:pStyle w:val="Standard"/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3E4">
        <w:rPr>
          <w:sz w:val="28"/>
          <w:szCs w:val="28"/>
        </w:rPr>
        <w:t>0</w:t>
      </w:r>
      <w:r w:rsid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373FA" w:rsidRPr="006831C5" w:rsidRDefault="005373FA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</w:t>
      </w:r>
      <w:r w:rsidRPr="006831C5">
        <w:rPr>
          <w:rFonts w:eastAsia="Times New Roman CYR"/>
          <w:sz w:val="28"/>
          <w:szCs w:val="28"/>
        </w:rPr>
        <w:t xml:space="preserve">№ 210-ФЗ </w:t>
      </w:r>
      <w:r w:rsidRPr="006831C5">
        <w:rPr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почте.</w:t>
      </w:r>
    </w:p>
    <w:p w:rsidR="00554BE3" w:rsidRPr="006831C5" w:rsidRDefault="005373FA" w:rsidP="00BA22DF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</w:t>
      </w:r>
    </w:p>
    <w:p w:rsidR="00554BE3" w:rsidRPr="006831C5" w:rsidRDefault="005373FA" w:rsidP="00BA22DF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в случае направления в форме электронного документа </w:t>
      </w:r>
      <w:r w:rsidR="00554BE3" w:rsidRPr="006831C5">
        <w:rPr>
          <w:rFonts w:ascii="Times New Roman" w:hAnsi="Times New Roman" w:cs="Times New Roman"/>
          <w:sz w:val="28"/>
          <w:szCs w:val="28"/>
        </w:rPr>
        <w:t>– указывается время отправления;</w:t>
      </w:r>
    </w:p>
    <w:p w:rsidR="005373FA" w:rsidRPr="006831C5" w:rsidRDefault="005373FA" w:rsidP="00BA22DF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в случае направления нарочно или по почте – в соответствии с требованиями по направлению документов.</w:t>
      </w:r>
    </w:p>
    <w:p w:rsidR="005373FA" w:rsidRPr="006831C5" w:rsidRDefault="005373FA" w:rsidP="00BA22DF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574FF0">
        <w:rPr>
          <w:rFonts w:ascii="Times New Roman" w:hAnsi="Times New Roman" w:cs="Times New Roman"/>
          <w:sz w:val="28"/>
          <w:szCs w:val="28"/>
        </w:rPr>
        <w:t>1</w:t>
      </w:r>
      <w:r w:rsidR="00653408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6831C5">
        <w:rPr>
          <w:rFonts w:ascii="Times New Roman" w:hAnsi="Times New Roman" w:cs="Times New Roman"/>
          <w:sz w:val="28"/>
          <w:szCs w:val="28"/>
        </w:rPr>
        <w:t xml:space="preserve">МКУ </w:t>
      </w:r>
      <w:r w:rsidR="00D342D1">
        <w:rPr>
          <w:rFonts w:ascii="Times New Roman" w:hAnsi="Times New Roman" w:cs="Times New Roman"/>
          <w:sz w:val="28"/>
          <w:szCs w:val="28"/>
        </w:rPr>
        <w:t>«</w:t>
      </w:r>
      <w:r w:rsidRPr="006831C5">
        <w:rPr>
          <w:rFonts w:ascii="Times New Roman" w:hAnsi="Times New Roman" w:cs="Times New Roman"/>
          <w:sz w:val="28"/>
          <w:szCs w:val="28"/>
        </w:rPr>
        <w:t>ИнфоГрад», ответственный за истребование документов в рамках межведомственного взаимодействия:</w:t>
      </w:r>
    </w:p>
    <w:p w:rsidR="005373FA" w:rsidRPr="006831C5" w:rsidRDefault="005373FA" w:rsidP="00BA22DF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373FA" w:rsidRPr="006831C5" w:rsidRDefault="005373FA" w:rsidP="00BA22DF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373FA" w:rsidRPr="006831C5" w:rsidRDefault="005373FA" w:rsidP="00BA22DF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342D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373FA" w:rsidRPr="006831C5" w:rsidRDefault="00574FF0" w:rsidP="001E70F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5373FA" w:rsidRPr="006831C5">
        <w:rPr>
          <w:sz w:val="28"/>
          <w:szCs w:val="28"/>
        </w:rPr>
        <w:t xml:space="preserve">Результатом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="005373FA" w:rsidRPr="006831C5">
        <w:rPr>
          <w:sz w:val="28"/>
          <w:szCs w:val="28"/>
        </w:rPr>
        <w:t>административной процедуры является поступление специалисту МКУ «ИнфоГрад», ответственному за истребование документов в рамках межведомственного взаимодейс</w:t>
      </w:r>
      <w:r w:rsidR="00D342D1">
        <w:rPr>
          <w:sz w:val="28"/>
          <w:szCs w:val="28"/>
        </w:rPr>
        <w:t>твия полного пакета документов.</w:t>
      </w:r>
    </w:p>
    <w:p w:rsidR="00C77D74" w:rsidRPr="006831C5" w:rsidRDefault="00C77D74" w:rsidP="00C77D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Способ фиксации результата выполнения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 xml:space="preserve">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 </w:t>
      </w:r>
    </w:p>
    <w:p w:rsidR="00DB1BA7" w:rsidRDefault="006831C5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3</w:t>
      </w:r>
      <w:r w:rsidRPr="006831C5">
        <w:rPr>
          <w:rFonts w:ascii="Times New Roman" w:hAnsi="Times New Roman" w:cs="Times New Roman"/>
          <w:sz w:val="28"/>
          <w:szCs w:val="28"/>
        </w:rPr>
        <w:t xml:space="preserve">. 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E70F1" w:rsidRPr="001E70F1">
        <w:rPr>
          <w:rFonts w:ascii="Times New Roman" w:hAnsi="Times New Roman" w:cs="Times New Roman"/>
          <w:sz w:val="28"/>
          <w:szCs w:val="28"/>
        </w:rPr>
        <w:t>настоящ</w:t>
      </w:r>
      <w:r w:rsidR="001E70F1">
        <w:rPr>
          <w:rFonts w:ascii="Times New Roman" w:hAnsi="Times New Roman" w:cs="Times New Roman"/>
          <w:sz w:val="28"/>
          <w:szCs w:val="28"/>
        </w:rPr>
        <w:t>ую</w:t>
      </w:r>
      <w:r w:rsidR="001E70F1" w:rsidRPr="001E70F1">
        <w:rPr>
          <w:rFonts w:ascii="Times New Roman" w:hAnsi="Times New Roman" w:cs="Times New Roman"/>
          <w:sz w:val="28"/>
          <w:szCs w:val="28"/>
        </w:rPr>
        <w:t xml:space="preserve"> </w:t>
      </w:r>
      <w:r w:rsidR="00DB1BA7" w:rsidRPr="006831C5">
        <w:rPr>
          <w:rFonts w:ascii="Times New Roman" w:hAnsi="Times New Roman" w:cs="Times New Roman"/>
          <w:sz w:val="28"/>
          <w:szCs w:val="28"/>
        </w:rPr>
        <w:t>административную процедуру является специалист МКУ «ИнфоГрад», ответственный за истребование документов в рамках межведомственного взаимодействия, в МФЦ - директор МФЦ.</w:t>
      </w:r>
    </w:p>
    <w:p w:rsidR="00D342D1" w:rsidRPr="006831C5" w:rsidRDefault="00D342D1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C5FF9" w:rsidRDefault="00C43DA2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="0041055D" w:rsidRPr="00BC5FF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6B074C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D07247" w:rsidRPr="00BC5FF9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41055D" w:rsidRPr="00BC5FF9">
        <w:rPr>
          <w:rFonts w:ascii="Times New Roman" w:hAnsi="Times New Roman" w:cs="Times New Roman"/>
          <w:sz w:val="28"/>
          <w:szCs w:val="28"/>
        </w:rPr>
        <w:t xml:space="preserve"> и (</w:t>
      </w:r>
      <w:r w:rsidR="0041055D" w:rsidRPr="00BC5FF9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951692" w:rsidRPr="00BC5FF9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7247" w:rsidRPr="00BC5FF9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4</w:t>
      </w:r>
      <w:r w:rsidRPr="00BC5FF9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1E70F1" w:rsidRPr="001E70F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специалисту МКУ «ИнфоГрад»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77D74" w:rsidRPr="00BC5FF9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="00FD3614">
        <w:rPr>
          <w:rFonts w:ascii="Times New Roman" w:hAnsi="Times New Roman" w:cs="Times New Roman"/>
          <w:sz w:val="28"/>
          <w:szCs w:val="28"/>
        </w:rPr>
        <w:t>7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7247" w:rsidRPr="00BC5FF9">
        <w:rPr>
          <w:rFonts w:ascii="Times New Roman" w:hAnsi="Times New Roman" w:cs="Times New Roman"/>
          <w:sz w:val="28"/>
          <w:szCs w:val="28"/>
        </w:rPr>
        <w:t>.</w:t>
      </w:r>
    </w:p>
    <w:p w:rsidR="00565877" w:rsidRPr="00BC5FF9" w:rsidRDefault="00565877" w:rsidP="0056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специалисту </w:t>
      </w:r>
      <w:r w:rsidR="00653408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>МКУ «ИнфоГрад», ответственному за истребование документов в рамках межведомственного взаимодействия полного пакета документов.</w:t>
      </w:r>
    </w:p>
    <w:p w:rsidR="007F05A5" w:rsidRPr="00BC5FF9" w:rsidRDefault="000A0514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45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. Специалист </w:t>
      </w:r>
      <w:r w:rsidR="007F05A5" w:rsidRPr="00BC5FF9">
        <w:rPr>
          <w:sz w:val="28"/>
          <w:szCs w:val="28"/>
        </w:rPr>
        <w:t>«МКУ ИнфоГрад»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не позднее чем через </w:t>
      </w:r>
      <w:r w:rsidR="005A268F">
        <w:rPr>
          <w:color w:val="050505"/>
          <w:sz w:val="28"/>
          <w:szCs w:val="28"/>
          <w:bdr w:val="none" w:sz="0" w:space="0" w:color="auto" w:frame="1"/>
        </w:rPr>
        <w:t>7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 дней со дня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поступления заявления </w:t>
      </w:r>
      <w:r w:rsidR="00D342D1">
        <w:rPr>
          <w:color w:val="050505"/>
          <w:sz w:val="28"/>
          <w:szCs w:val="28"/>
          <w:bdr w:val="none" w:sz="0" w:space="0" w:color="auto" w:frame="1"/>
        </w:rPr>
        <w:t xml:space="preserve">и документов 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в Комитет направляет </w:t>
      </w:r>
      <w:r w:rsidR="00BC5FF9" w:rsidRPr="00BC5FF9">
        <w:rPr>
          <w:color w:val="050505"/>
          <w:sz w:val="28"/>
          <w:szCs w:val="28"/>
          <w:bdr w:val="none" w:sz="0" w:space="0" w:color="auto" w:frame="1"/>
        </w:rPr>
        <w:t xml:space="preserve">почтовым отправлением 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>сообщение о проведении общественных обсуждений по вопросу предоставления разрешения на условно разрешенный вид использования: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3)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4</w:t>
      </w:r>
      <w:r w:rsidR="000A0514">
        <w:rPr>
          <w:sz w:val="28"/>
          <w:szCs w:val="28"/>
        </w:rPr>
        <w:t>6</w:t>
      </w:r>
      <w:r w:rsidRPr="00BC5FF9">
        <w:rPr>
          <w:sz w:val="28"/>
          <w:szCs w:val="28"/>
        </w:rPr>
        <w:t>. Специалист МКУ «ИнфоГрад», ответственный за подготовку документов: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1) проводит проверку предоставленных заявителем документов;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5E20C1">
        <w:rPr>
          <w:sz w:val="28"/>
          <w:szCs w:val="28"/>
        </w:rPr>
        <w:t xml:space="preserve">2) </w:t>
      </w:r>
      <w:r w:rsidR="00360510" w:rsidRPr="005E20C1">
        <w:rPr>
          <w:sz w:val="28"/>
          <w:szCs w:val="28"/>
        </w:rPr>
        <w:t xml:space="preserve">при поступлении более 10 заявлений, но не позднее </w:t>
      </w:r>
      <w:r w:rsidR="00303919" w:rsidRPr="005E20C1">
        <w:rPr>
          <w:sz w:val="28"/>
          <w:szCs w:val="28"/>
        </w:rPr>
        <w:t xml:space="preserve">20 </w:t>
      </w:r>
      <w:r w:rsidR="00B806B9" w:rsidRPr="005E20C1">
        <w:rPr>
          <w:sz w:val="28"/>
          <w:szCs w:val="28"/>
        </w:rPr>
        <w:t xml:space="preserve">рабочих </w:t>
      </w:r>
      <w:r w:rsidR="00303919" w:rsidRPr="005E20C1">
        <w:rPr>
          <w:sz w:val="28"/>
          <w:szCs w:val="28"/>
        </w:rPr>
        <w:t>дней с даты поступления первого из них,</w:t>
      </w:r>
      <w:r w:rsidR="00360510" w:rsidRPr="005E20C1">
        <w:rPr>
          <w:sz w:val="28"/>
          <w:szCs w:val="28"/>
        </w:rPr>
        <w:t xml:space="preserve"> </w:t>
      </w:r>
      <w:r w:rsidRPr="005E20C1">
        <w:rPr>
          <w:sz w:val="28"/>
          <w:szCs w:val="28"/>
        </w:rPr>
        <w:t xml:space="preserve">готовит проект постановления администрации города об организации общественных обсуждений по вопросу </w:t>
      </w:r>
      <w:r w:rsidRPr="005E20C1">
        <w:rPr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</w:t>
      </w:r>
      <w:r w:rsidR="00303919" w:rsidRPr="005E20C1">
        <w:rPr>
          <w:sz w:val="28"/>
          <w:szCs w:val="28"/>
        </w:rPr>
        <w:t xml:space="preserve"> </w:t>
      </w:r>
      <w:r w:rsidRPr="005E20C1">
        <w:rPr>
          <w:sz w:val="28"/>
          <w:szCs w:val="28"/>
        </w:rPr>
        <w:t>(далее – проект постановления);</w:t>
      </w:r>
    </w:p>
    <w:p w:rsidR="00354F3D" w:rsidRPr="00BC5FF9" w:rsidRDefault="00303919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3</w:t>
      </w:r>
      <w:r w:rsidR="00354F3D" w:rsidRPr="00BC5FF9">
        <w:rPr>
          <w:sz w:val="28"/>
          <w:szCs w:val="28"/>
        </w:rPr>
        <w:t xml:space="preserve">) направляет </w:t>
      </w:r>
      <w:r w:rsidR="00D342D1" w:rsidRPr="00BC5FF9">
        <w:rPr>
          <w:sz w:val="28"/>
          <w:szCs w:val="28"/>
        </w:rPr>
        <w:t>проект постановления</w:t>
      </w:r>
      <w:r w:rsidR="00354F3D" w:rsidRPr="00BC5FF9">
        <w:rPr>
          <w:sz w:val="28"/>
          <w:szCs w:val="28"/>
        </w:rPr>
        <w:t xml:space="preserve"> на соглас</w:t>
      </w:r>
      <w:r w:rsidRPr="00BC5FF9">
        <w:rPr>
          <w:sz w:val="28"/>
          <w:szCs w:val="28"/>
        </w:rPr>
        <w:t>ование директору МКУ «ИнфоГрад».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 xml:space="preserve">Директор МКУ «ИнфоГрад» визирует проект постановления </w:t>
      </w:r>
      <w:r w:rsidR="00303919" w:rsidRPr="00BC5FF9">
        <w:rPr>
          <w:sz w:val="28"/>
          <w:szCs w:val="28"/>
        </w:rPr>
        <w:t xml:space="preserve">и </w:t>
      </w:r>
      <w:r w:rsidRPr="00BC5FF9">
        <w:rPr>
          <w:sz w:val="28"/>
          <w:szCs w:val="28"/>
        </w:rPr>
        <w:t>направляет его на визирование заместителю председателя Комитета</w:t>
      </w:r>
      <w:r w:rsidR="00931370">
        <w:rPr>
          <w:sz w:val="28"/>
          <w:szCs w:val="28"/>
        </w:rPr>
        <w:t xml:space="preserve">, </w:t>
      </w:r>
      <w:r w:rsidR="00931370" w:rsidRPr="00AC6DAB">
        <w:rPr>
          <w:sz w:val="28"/>
          <w:szCs w:val="28"/>
        </w:rPr>
        <w:t>курирующ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931370">
        <w:rPr>
          <w:sz w:val="28"/>
          <w:szCs w:val="28"/>
        </w:rPr>
        <w:t>у</w:t>
      </w:r>
      <w:r w:rsidR="00931370" w:rsidRPr="00AC6DAB">
        <w:rPr>
          <w:sz w:val="28"/>
          <w:szCs w:val="28"/>
        </w:rPr>
        <w:t>, исполняющ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его </w:t>
      </w:r>
      <w:r w:rsidR="00931370">
        <w:rPr>
          <w:sz w:val="28"/>
          <w:szCs w:val="28"/>
        </w:rPr>
        <w:t>обязанности</w:t>
      </w:r>
      <w:r w:rsidRPr="00BC5FF9">
        <w:rPr>
          <w:sz w:val="28"/>
          <w:szCs w:val="28"/>
        </w:rPr>
        <w:t>.</w:t>
      </w:r>
    </w:p>
    <w:p w:rsidR="001655B5" w:rsidRPr="00BC5FF9" w:rsidRDefault="00303919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З</w:t>
      </w:r>
      <w:r w:rsidR="001655B5" w:rsidRPr="00BC5FF9">
        <w:rPr>
          <w:rFonts w:ascii="Times New Roman" w:hAnsi="Times New Roman" w:cs="Times New Roman"/>
          <w:sz w:val="28"/>
          <w:szCs w:val="28"/>
        </w:rPr>
        <w:t>аместител</w:t>
      </w:r>
      <w:r w:rsidRPr="00BC5FF9">
        <w:rPr>
          <w:rFonts w:ascii="Times New Roman" w:hAnsi="Times New Roman" w:cs="Times New Roman"/>
          <w:sz w:val="28"/>
          <w:szCs w:val="28"/>
        </w:rPr>
        <w:t>ь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D342D1">
        <w:rPr>
          <w:rFonts w:ascii="Times New Roman" w:hAnsi="Times New Roman" w:cs="Times New Roman"/>
          <w:sz w:val="28"/>
          <w:szCs w:val="28"/>
        </w:rPr>
        <w:t xml:space="preserve">, </w:t>
      </w:r>
      <w:r w:rsidR="00D342D1" w:rsidRPr="00D342D1">
        <w:rPr>
          <w:rFonts w:ascii="Times New Roman" w:hAnsi="Times New Roman" w:cs="Times New Roman"/>
          <w:sz w:val="28"/>
          <w:szCs w:val="28"/>
        </w:rPr>
        <w:t>курирующ</w:t>
      </w:r>
      <w:r w:rsidR="00D342D1">
        <w:rPr>
          <w:rFonts w:ascii="Times New Roman" w:hAnsi="Times New Roman" w:cs="Times New Roman"/>
          <w:sz w:val="28"/>
          <w:szCs w:val="28"/>
        </w:rPr>
        <w:t>ий</w:t>
      </w:r>
      <w:r w:rsidR="00D342D1" w:rsidRPr="00D342D1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</w:t>
      </w:r>
      <w:r w:rsidR="00D342D1">
        <w:rPr>
          <w:rFonts w:ascii="Times New Roman" w:hAnsi="Times New Roman" w:cs="Times New Roman"/>
          <w:sz w:val="28"/>
          <w:szCs w:val="28"/>
        </w:rPr>
        <w:t>,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Pr="00BC5FF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655B5" w:rsidRPr="00BC5FF9">
        <w:rPr>
          <w:rFonts w:ascii="Times New Roman" w:hAnsi="Times New Roman" w:cs="Times New Roman"/>
          <w:sz w:val="28"/>
          <w:szCs w:val="28"/>
        </w:rPr>
        <w:t>проект постановления на визирование в отдел пра</w:t>
      </w:r>
      <w:r w:rsidRPr="00BC5FF9">
        <w:rPr>
          <w:rFonts w:ascii="Times New Roman" w:hAnsi="Times New Roman" w:cs="Times New Roman"/>
          <w:sz w:val="28"/>
          <w:szCs w:val="28"/>
        </w:rPr>
        <w:t>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BC5FF9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 xml:space="preserve">, либо лицо его замещающее, визирует </w:t>
      </w:r>
      <w:r w:rsidR="00D342D1" w:rsidRPr="00D342D1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B258C">
        <w:rPr>
          <w:rFonts w:ascii="Times New Roman" w:hAnsi="Times New Roman" w:cs="Times New Roman"/>
          <w:sz w:val="28"/>
          <w:szCs w:val="28"/>
        </w:rPr>
        <w:t xml:space="preserve"> </w:t>
      </w:r>
      <w:r w:rsidR="00303919" w:rsidRPr="00BC5FF9">
        <w:rPr>
          <w:rFonts w:ascii="Times New Roman" w:hAnsi="Times New Roman" w:cs="Times New Roman"/>
          <w:sz w:val="28"/>
          <w:szCs w:val="28"/>
        </w:rPr>
        <w:t xml:space="preserve">и </w:t>
      </w:r>
      <w:r w:rsidRPr="00BC5FF9">
        <w:rPr>
          <w:rFonts w:ascii="Times New Roman" w:hAnsi="Times New Roman" w:cs="Times New Roman"/>
          <w:sz w:val="28"/>
          <w:szCs w:val="28"/>
        </w:rPr>
        <w:t>направляет на визирование председателю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>постановления</w:t>
      </w:r>
      <w:r w:rsidRPr="00FC68E5">
        <w:rPr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 w:rsidR="00303919" w:rsidRPr="00BC5FF9">
        <w:rPr>
          <w:rFonts w:ascii="Times New Roman" w:hAnsi="Times New Roman" w:cs="Times New Roman"/>
          <w:sz w:val="28"/>
          <w:szCs w:val="28"/>
        </w:rPr>
        <w:t>специалист МКУ «ИнфоГрад»</w:t>
      </w:r>
      <w:r w:rsidR="00BA22DF" w:rsidRPr="00BC5FF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направляется с реестром </w:t>
      </w:r>
      <w:r w:rsidR="00BA22DF" w:rsidRPr="00BC5FF9">
        <w:rPr>
          <w:rFonts w:ascii="Times New Roman" w:hAnsi="Times New Roman" w:cs="Times New Roman"/>
          <w:sz w:val="28"/>
          <w:szCs w:val="28"/>
        </w:rPr>
        <w:t xml:space="preserve">передачи документов </w:t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BC5FF9">
        <w:rPr>
          <w:rFonts w:ascii="Times New Roman" w:hAnsi="Times New Roman" w:cs="Times New Roman"/>
          <w:sz w:val="28"/>
          <w:szCs w:val="28"/>
        </w:rPr>
        <w:t>а</w:t>
      </w:r>
      <w:r w:rsidRPr="00BC5FF9">
        <w:rPr>
          <w:rFonts w:ascii="Times New Roman" w:hAnsi="Times New Roman" w:cs="Times New Roman"/>
          <w:sz w:val="28"/>
          <w:szCs w:val="28"/>
        </w:rPr>
        <w:t>дминистрацию</w:t>
      </w:r>
      <w:r w:rsidR="00BC5F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0A0514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Общий срок визирования проекта постановления в Комитете не должен превышать </w:t>
      </w:r>
      <w:r w:rsidR="004C63C2">
        <w:rPr>
          <w:rFonts w:ascii="Times New Roman" w:hAnsi="Times New Roman" w:cs="Times New Roman"/>
          <w:sz w:val="28"/>
          <w:szCs w:val="28"/>
        </w:rPr>
        <w:t>2</w:t>
      </w:r>
      <w:r w:rsidRPr="00C033E4"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33E4">
        <w:rPr>
          <w:rFonts w:ascii="Times New Roman" w:hAnsi="Times New Roman" w:cs="Times New Roman"/>
          <w:sz w:val="28"/>
          <w:szCs w:val="28"/>
        </w:rPr>
        <w:t>дн</w:t>
      </w:r>
      <w:r w:rsidR="00D342D1">
        <w:rPr>
          <w:rFonts w:ascii="Times New Roman" w:hAnsi="Times New Roman" w:cs="Times New Roman"/>
          <w:sz w:val="28"/>
          <w:szCs w:val="28"/>
        </w:rPr>
        <w:t>ей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0A0514" w:rsidRPr="009A3198" w:rsidRDefault="007F05A5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E19">
        <w:rPr>
          <w:sz w:val="28"/>
          <w:szCs w:val="28"/>
        </w:rPr>
        <w:t>4</w:t>
      </w:r>
      <w:r w:rsidR="000A0514">
        <w:rPr>
          <w:sz w:val="28"/>
          <w:szCs w:val="28"/>
        </w:rPr>
        <w:t>7</w:t>
      </w:r>
      <w:r w:rsidRPr="00073E19">
        <w:rPr>
          <w:sz w:val="28"/>
          <w:szCs w:val="28"/>
        </w:rPr>
        <w:t xml:space="preserve">. </w:t>
      </w:r>
      <w:r w:rsidR="000A0514" w:rsidRPr="009A3198">
        <w:rPr>
          <w:sz w:val="28"/>
          <w:szCs w:val="28"/>
        </w:rPr>
        <w:t xml:space="preserve">Поступивший проект постановления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 в течение </w:t>
      </w:r>
      <w:r w:rsidR="004C63C2">
        <w:rPr>
          <w:sz w:val="28"/>
          <w:szCs w:val="28"/>
        </w:rPr>
        <w:t>2</w:t>
      </w:r>
      <w:r w:rsidR="000A0514" w:rsidRPr="009A3198">
        <w:rPr>
          <w:sz w:val="28"/>
          <w:szCs w:val="28"/>
        </w:rPr>
        <w:t xml:space="preserve"> </w:t>
      </w:r>
      <w:r w:rsidR="000A0514">
        <w:rPr>
          <w:sz w:val="28"/>
          <w:szCs w:val="28"/>
        </w:rPr>
        <w:t xml:space="preserve">рабочих </w:t>
      </w:r>
      <w:r w:rsidR="000A0514" w:rsidRPr="009A3198">
        <w:rPr>
          <w:sz w:val="28"/>
          <w:szCs w:val="28"/>
        </w:rPr>
        <w:t>дней со дня поступления проекта постановления в правовое управление.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постановления на доработку исполнителю проекта должен быть доработан исполнителем в течение 1 </w:t>
      </w:r>
      <w:r>
        <w:rPr>
          <w:sz w:val="28"/>
          <w:szCs w:val="28"/>
        </w:rPr>
        <w:t xml:space="preserve">рабочего </w:t>
      </w:r>
      <w:r w:rsidRPr="009A3198">
        <w:rPr>
          <w:sz w:val="28"/>
          <w:szCs w:val="28"/>
        </w:rPr>
        <w:t>дня со дня поступления проекта постановления в Комитет.</w:t>
      </w:r>
    </w:p>
    <w:p w:rsidR="00927DAF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постановления в общий отдел проходит </w:t>
      </w:r>
      <w:r w:rsidRPr="00771A1E">
        <w:rPr>
          <w:sz w:val="28"/>
          <w:szCs w:val="28"/>
        </w:rPr>
        <w:t>лингвистическую экспертизу на соответствие правилам русского языка и</w:t>
      </w:r>
      <w:r w:rsidRPr="009A3198">
        <w:rPr>
          <w:sz w:val="28"/>
          <w:szCs w:val="28"/>
        </w:rPr>
        <w:t xml:space="preserve"> </w:t>
      </w:r>
    </w:p>
    <w:p w:rsidR="000A0514" w:rsidRPr="009A3198" w:rsidRDefault="000A0514" w:rsidP="00927DA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правилам оформления документов в течение </w:t>
      </w:r>
      <w:r w:rsidR="004C63C2">
        <w:rPr>
          <w:sz w:val="28"/>
          <w:szCs w:val="28"/>
        </w:rPr>
        <w:t>2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A3198">
        <w:rPr>
          <w:sz w:val="28"/>
          <w:szCs w:val="28"/>
        </w:rPr>
        <w:t xml:space="preserve">дней со дня поступления проекта постановления в общий отдел и визируется начальником общего отдела. 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визирования проекта постановления начальником общего отдела проект постановления направляется на визирование первому заместителю главы администрации города</w:t>
      </w:r>
      <w:r w:rsidR="00F47A3E">
        <w:rPr>
          <w:sz w:val="28"/>
          <w:szCs w:val="28"/>
        </w:rPr>
        <w:t xml:space="preserve"> в соответствии с распределением </w:t>
      </w:r>
      <w:r w:rsidR="00D342D1">
        <w:rPr>
          <w:sz w:val="28"/>
          <w:szCs w:val="28"/>
        </w:rPr>
        <w:t xml:space="preserve">обязанностей между </w:t>
      </w:r>
      <w:r w:rsidR="00F47A3E">
        <w:rPr>
          <w:sz w:val="28"/>
          <w:szCs w:val="28"/>
        </w:rPr>
        <w:t>глав</w:t>
      </w:r>
      <w:r w:rsidR="00D342D1">
        <w:rPr>
          <w:sz w:val="28"/>
          <w:szCs w:val="28"/>
        </w:rPr>
        <w:t>ой</w:t>
      </w:r>
      <w:r w:rsidR="00F47A3E">
        <w:rPr>
          <w:sz w:val="28"/>
          <w:szCs w:val="28"/>
        </w:rPr>
        <w:t xml:space="preserve"> города,</w:t>
      </w:r>
      <w:r w:rsidR="00071EF0">
        <w:rPr>
          <w:sz w:val="28"/>
          <w:szCs w:val="28"/>
        </w:rPr>
        <w:t xml:space="preserve"> первыми заместителями главы администрации города и заместителями</w:t>
      </w:r>
      <w:r w:rsidR="00071EF0" w:rsidRPr="00071EF0">
        <w:rPr>
          <w:sz w:val="28"/>
          <w:szCs w:val="28"/>
        </w:rPr>
        <w:t xml:space="preserve"> </w:t>
      </w:r>
      <w:r w:rsidR="00071EF0">
        <w:rPr>
          <w:sz w:val="28"/>
          <w:szCs w:val="28"/>
        </w:rPr>
        <w:t xml:space="preserve">главы администрации </w:t>
      </w:r>
      <w:r w:rsidR="00F47A3E">
        <w:rPr>
          <w:sz w:val="28"/>
          <w:szCs w:val="28"/>
        </w:rPr>
        <w:t xml:space="preserve">(далее – распределение </w:t>
      </w:r>
      <w:r w:rsidR="00071EF0">
        <w:rPr>
          <w:sz w:val="28"/>
          <w:szCs w:val="28"/>
        </w:rPr>
        <w:t>обязанностей</w:t>
      </w:r>
      <w:r w:rsidR="00F47A3E">
        <w:rPr>
          <w:sz w:val="28"/>
          <w:szCs w:val="28"/>
        </w:rPr>
        <w:t>),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0A0514" w:rsidRPr="009A3198" w:rsidRDefault="000A0514" w:rsidP="000A0514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Первый заместитель главы администрации города</w:t>
      </w:r>
      <w:r w:rsidR="00071EF0">
        <w:rPr>
          <w:sz w:val="28"/>
          <w:szCs w:val="28"/>
        </w:rPr>
        <w:t xml:space="preserve"> в соответствии с распределением обязанностей</w:t>
      </w:r>
      <w:r w:rsidRPr="009A3198">
        <w:rPr>
          <w:sz w:val="28"/>
          <w:szCs w:val="28"/>
        </w:rPr>
        <w:t xml:space="preserve"> визирует проект постановления в течение </w:t>
      </w:r>
      <w:r w:rsidR="00071EF0">
        <w:rPr>
          <w:sz w:val="28"/>
          <w:szCs w:val="28"/>
        </w:rPr>
        <w:br/>
      </w:r>
      <w:r w:rsidR="005B258C">
        <w:rPr>
          <w:sz w:val="28"/>
          <w:szCs w:val="28"/>
        </w:rPr>
        <w:t>1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первым заместителем главы администрации города проект направляется на подписание заместителю главы администрации города </w:t>
      </w:r>
      <w:r w:rsidR="006063C4">
        <w:rPr>
          <w:sz w:val="28"/>
          <w:szCs w:val="28"/>
        </w:rPr>
        <w:t xml:space="preserve">в соответствии с распределением </w:t>
      </w:r>
      <w:r w:rsidR="00071EF0">
        <w:rPr>
          <w:sz w:val="28"/>
          <w:szCs w:val="28"/>
        </w:rPr>
        <w:t>обязанностей</w:t>
      </w:r>
      <w:r w:rsidRPr="009A3198">
        <w:rPr>
          <w:sz w:val="28"/>
          <w:szCs w:val="28"/>
        </w:rPr>
        <w:t>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F47A3E">
        <w:rPr>
          <w:sz w:val="28"/>
          <w:szCs w:val="28"/>
        </w:rPr>
        <w:t xml:space="preserve">в соответствии с распределением </w:t>
      </w:r>
      <w:r w:rsidR="00071EF0">
        <w:rPr>
          <w:sz w:val="28"/>
          <w:szCs w:val="28"/>
        </w:rPr>
        <w:t>обязанностей</w:t>
      </w:r>
      <w:r w:rsidR="00F47A3E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подписывает проект постановления в течение </w:t>
      </w:r>
      <w:r w:rsidR="00F47A3E">
        <w:rPr>
          <w:sz w:val="28"/>
          <w:szCs w:val="28"/>
        </w:rPr>
        <w:br/>
      </w:r>
      <w:r w:rsidR="005B258C">
        <w:rPr>
          <w:sz w:val="28"/>
          <w:szCs w:val="28"/>
        </w:rPr>
        <w:t>1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 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48. 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Специалист общего отдела администрации города </w:t>
      </w:r>
      <w:r w:rsidR="005B258C">
        <w:rPr>
          <w:color w:val="050505"/>
          <w:sz w:val="28"/>
          <w:szCs w:val="28"/>
          <w:bdr w:val="none" w:sz="0" w:space="0" w:color="auto" w:frame="1"/>
        </w:rPr>
        <w:t>в день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 подписания </w:t>
      </w:r>
      <w:r w:rsidR="00071EF0">
        <w:rPr>
          <w:color w:val="050505"/>
          <w:sz w:val="28"/>
          <w:szCs w:val="28"/>
          <w:bdr w:val="none" w:sz="0" w:space="0" w:color="auto" w:frame="1"/>
        </w:rPr>
        <w:t xml:space="preserve">проекта </w:t>
      </w:r>
      <w:r w:rsidRPr="00173E5C">
        <w:rPr>
          <w:color w:val="050505"/>
          <w:sz w:val="28"/>
          <w:szCs w:val="28"/>
          <w:bdr w:val="none" w:sz="0" w:space="0" w:color="auto" w:frame="1"/>
        </w:rPr>
        <w:t>постановления администрации города об организации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 (далее – постановление об общественных обсуждениях):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1) регистрирует постановление об общественных обсуждениях, изготавливает копии постановления в количестве, указанном в рассылке;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2) направляет копии постановления об общественных обсуждениях и документов, необходимых для предоставления муниципальной услуги, по реестру передачи в Комитет;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3) направляет постановление об общественных обсуждениях, а также прилагаемое к нему оповещение, для опубликования в газете «Невинномысский рабочий» и размещения на официальном сайте администрации города в информационно-телекоммуникационной сети «Интернет».</w:t>
      </w:r>
    </w:p>
    <w:p w:rsid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Ответственность за регистрацию проекта постановления несет начальник общего отдела администрации города.</w:t>
      </w:r>
    </w:p>
    <w:p w:rsidR="000A0514" w:rsidRDefault="00173E5C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Подлинник постановления об общественных обсуждениях хран</w:t>
      </w:r>
      <w:r w:rsidR="00071EF0">
        <w:rPr>
          <w:color w:val="050505"/>
          <w:sz w:val="28"/>
          <w:szCs w:val="28"/>
          <w:bdr w:val="none" w:sz="0" w:space="0" w:color="auto" w:frame="1"/>
        </w:rPr>
        <w:t>и</w:t>
      </w:r>
      <w:r w:rsidRPr="00173E5C">
        <w:rPr>
          <w:color w:val="050505"/>
          <w:sz w:val="28"/>
          <w:szCs w:val="28"/>
          <w:bdr w:val="none" w:sz="0" w:space="0" w:color="auto" w:frame="1"/>
        </w:rPr>
        <w:t>тся в администрации города</w:t>
      </w:r>
      <w:r w:rsidR="000A0514" w:rsidRPr="009A3198">
        <w:rPr>
          <w:sz w:val="28"/>
          <w:szCs w:val="28"/>
        </w:rPr>
        <w:t>.</w:t>
      </w:r>
    </w:p>
    <w:p w:rsidR="00173E5C" w:rsidRPr="00907EDA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A0514">
        <w:rPr>
          <w:sz w:val="28"/>
          <w:szCs w:val="28"/>
        </w:rPr>
        <w:t xml:space="preserve">. </w:t>
      </w:r>
      <w:r w:rsidR="00071EF0" w:rsidRPr="00071EF0">
        <w:rPr>
          <w:rFonts w:ascii="Times New Roman" w:hAnsi="Times New Roman" w:cs="Times New Roman"/>
          <w:sz w:val="28"/>
          <w:szCs w:val="28"/>
        </w:rPr>
        <w:t>Настоящая</w:t>
      </w:r>
      <w:r w:rsidR="00071EF0">
        <w:rPr>
          <w:sz w:val="28"/>
          <w:szCs w:val="28"/>
        </w:rPr>
        <w:t xml:space="preserve"> </w:t>
      </w:r>
      <w:r w:rsidR="00071EF0">
        <w:rPr>
          <w:rFonts w:ascii="Times New Roman" w:hAnsi="Times New Roman" w:cs="Times New Roman"/>
          <w:sz w:val="28"/>
          <w:szCs w:val="28"/>
        </w:rPr>
        <w:t>а</w:t>
      </w:r>
      <w:r w:rsidRPr="00907EDA">
        <w:rPr>
          <w:rFonts w:ascii="Times New Roman" w:hAnsi="Times New Roman" w:cs="Times New Roman"/>
          <w:sz w:val="28"/>
          <w:szCs w:val="28"/>
        </w:rPr>
        <w:t>дминистративная процедура завершается передачей копий постановления об организации проведения общественных обсуждений из администрации города в Комитет.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 xml:space="preserve">Способом фиксации </w:t>
      </w:r>
      <w:r w:rsidR="00071EF0">
        <w:rPr>
          <w:color w:val="050505"/>
          <w:sz w:val="28"/>
          <w:szCs w:val="28"/>
          <w:bdr w:val="none" w:sz="0" w:space="0" w:color="auto" w:frame="1"/>
        </w:rPr>
        <w:t xml:space="preserve">результата настоящей административной процедуры </w:t>
      </w:r>
      <w:r w:rsidRPr="00173E5C">
        <w:rPr>
          <w:color w:val="050505"/>
          <w:sz w:val="28"/>
          <w:szCs w:val="28"/>
          <w:bdr w:val="none" w:sz="0" w:space="0" w:color="auto" w:frame="1"/>
        </w:rPr>
        <w:t>является регистрация постановления об общественных обсуждениях.</w:t>
      </w:r>
    </w:p>
    <w:p w:rsidR="00C033E4" w:rsidRDefault="00C033E4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Общий срок </w:t>
      </w:r>
      <w:r w:rsidRPr="00C033E4">
        <w:rPr>
          <w:sz w:val="28"/>
          <w:szCs w:val="28"/>
        </w:rPr>
        <w:t xml:space="preserve">визирования проекта постановления </w:t>
      </w:r>
      <w:r w:rsidR="00F47A3E">
        <w:rPr>
          <w:sz w:val="28"/>
          <w:szCs w:val="28"/>
        </w:rPr>
        <w:t xml:space="preserve">в администрации города </w:t>
      </w:r>
      <w:r w:rsidRPr="00C033E4">
        <w:rPr>
          <w:sz w:val="28"/>
          <w:szCs w:val="28"/>
        </w:rPr>
        <w:t>не должен превышать</w:t>
      </w:r>
      <w:r w:rsidR="004C63C2">
        <w:rPr>
          <w:sz w:val="28"/>
          <w:szCs w:val="28"/>
        </w:rPr>
        <w:t xml:space="preserve"> 6</w:t>
      </w:r>
      <w:r w:rsidR="00F47A3E">
        <w:rPr>
          <w:sz w:val="28"/>
          <w:szCs w:val="28"/>
        </w:rPr>
        <w:t xml:space="preserve"> рабочих </w:t>
      </w:r>
      <w:r w:rsidRPr="00C033E4">
        <w:rPr>
          <w:sz w:val="28"/>
          <w:szCs w:val="28"/>
        </w:rPr>
        <w:t>дней</w:t>
      </w:r>
      <w:r>
        <w:rPr>
          <w:sz w:val="28"/>
          <w:szCs w:val="28"/>
          <w:bdr w:val="none" w:sz="0" w:space="0" w:color="auto" w:frame="1"/>
        </w:rPr>
        <w:t>.</w:t>
      </w:r>
    </w:p>
    <w:p w:rsidR="00574FF0" w:rsidRPr="006831C5" w:rsidRDefault="00574FF0" w:rsidP="00574FF0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</w:t>
      </w:r>
      <w:r w:rsidR="004C63C2">
        <w:rPr>
          <w:rFonts w:ascii="Times New Roman" w:hAnsi="Times New Roman" w:cs="Times New Roman"/>
          <w:sz w:val="28"/>
          <w:szCs w:val="28"/>
        </w:rPr>
        <w:t>8</w:t>
      </w:r>
      <w:r w:rsidR="005B258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C43DA2" w:rsidRPr="00907EDA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50.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Результатом </w:t>
      </w:r>
      <w:r w:rsidR="00FD3614">
        <w:rPr>
          <w:sz w:val="28"/>
          <w:szCs w:val="28"/>
        </w:rPr>
        <w:t>настоящей</w:t>
      </w:r>
      <w:r w:rsidR="00FD3614" w:rsidRPr="00907EDA">
        <w:rPr>
          <w:sz w:val="28"/>
          <w:szCs w:val="28"/>
          <w:bdr w:val="none" w:sz="0" w:space="0" w:color="auto" w:frame="1"/>
        </w:rPr>
        <w:t xml:space="preserve">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административной процедуры является назначенный срок проведения </w:t>
      </w:r>
      <w:r w:rsidR="007F05A5" w:rsidRPr="00907EDA">
        <w:rPr>
          <w:sz w:val="28"/>
          <w:szCs w:val="28"/>
          <w:bdr w:val="none" w:sz="0" w:space="0" w:color="auto" w:frame="1"/>
        </w:rPr>
        <w:t>общественных обсуждений</w:t>
      </w:r>
      <w:r w:rsidR="00C43DA2" w:rsidRPr="00907EDA">
        <w:rPr>
          <w:sz w:val="28"/>
          <w:szCs w:val="28"/>
          <w:bdr w:val="none" w:sz="0" w:space="0" w:color="auto" w:frame="1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063C4" w:rsidRDefault="006063C4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071EF0" w:rsidRDefault="00C43DA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1EF0">
        <w:rPr>
          <w:rFonts w:ascii="Times New Roman" w:hAnsi="Times New Roman" w:cs="Times New Roman"/>
          <w:sz w:val="28"/>
          <w:szCs w:val="28"/>
        </w:rPr>
        <w:t>Проведение общественных обсуждений по вопросу предоставления разрешения на условно разрешенный вид использования земельного участка и (</w:t>
      </w:r>
      <w:r w:rsidRPr="00071EF0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0E5C5B" w:rsidRPr="00071EF0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B00562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shd w:val="clear" w:color="auto" w:fill="FFFFFF"/>
        </w:rPr>
      </w:pPr>
      <w:r w:rsidRPr="00071EF0">
        <w:rPr>
          <w:sz w:val="28"/>
          <w:szCs w:val="28"/>
        </w:rPr>
        <w:t>51</w:t>
      </w:r>
      <w:r w:rsidR="000E5C5B" w:rsidRPr="00071EF0">
        <w:rPr>
          <w:sz w:val="28"/>
          <w:szCs w:val="28"/>
        </w:rPr>
        <w:t xml:space="preserve">. </w:t>
      </w:r>
      <w:r w:rsidR="00C43DA2" w:rsidRPr="00071EF0">
        <w:rPr>
          <w:color w:val="050505"/>
          <w:sz w:val="28"/>
          <w:szCs w:val="28"/>
          <w:shd w:val="clear" w:color="auto" w:fill="FFFFFF"/>
        </w:rPr>
        <w:t xml:space="preserve">Основанием для начала </w:t>
      </w:r>
      <w:r w:rsidR="00FD3614" w:rsidRPr="00071EF0">
        <w:rPr>
          <w:sz w:val="28"/>
          <w:szCs w:val="28"/>
        </w:rPr>
        <w:t>настоящей</w:t>
      </w:r>
      <w:r w:rsidR="00FD3614" w:rsidRPr="00071EF0">
        <w:rPr>
          <w:color w:val="050505"/>
          <w:sz w:val="28"/>
          <w:szCs w:val="28"/>
          <w:shd w:val="clear" w:color="auto" w:fill="FFFFFF"/>
        </w:rPr>
        <w:t xml:space="preserve"> </w:t>
      </w:r>
      <w:r w:rsidR="00C43DA2" w:rsidRPr="00071EF0">
        <w:rPr>
          <w:color w:val="050505"/>
          <w:sz w:val="28"/>
          <w:szCs w:val="28"/>
          <w:shd w:val="clear" w:color="auto" w:fill="FFFFFF"/>
        </w:rPr>
        <w:t>административной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процедуры является наступление </w:t>
      </w:r>
      <w:r w:rsidR="007075F6" w:rsidRPr="00B00562">
        <w:rPr>
          <w:color w:val="050505"/>
          <w:sz w:val="28"/>
          <w:szCs w:val="28"/>
          <w:shd w:val="clear" w:color="auto" w:fill="FFFFFF"/>
        </w:rPr>
        <w:t>даты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проведения </w:t>
      </w:r>
      <w:r w:rsidR="007F05A5" w:rsidRPr="00B00562">
        <w:rPr>
          <w:color w:val="050505"/>
          <w:sz w:val="28"/>
          <w:szCs w:val="28"/>
          <w:shd w:val="clear" w:color="auto" w:fill="FFFFFF"/>
        </w:rPr>
        <w:t>общественных обсуждений</w:t>
      </w:r>
      <w:r w:rsidR="00C43DA2" w:rsidRPr="00B00562">
        <w:rPr>
          <w:color w:val="050505"/>
          <w:sz w:val="28"/>
          <w:szCs w:val="28"/>
          <w:shd w:val="clear" w:color="auto" w:fill="FFFFFF"/>
        </w:rPr>
        <w:t>.</w:t>
      </w:r>
    </w:p>
    <w:p w:rsidR="007075F6" w:rsidRDefault="007075F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Критерием принятия решения является наступления даты проведения общественных обсуждений.</w:t>
      </w:r>
    </w:p>
    <w:p w:rsidR="00B806B9" w:rsidRPr="00B00562" w:rsidRDefault="00B806B9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Проведение общественных обсуждений должно быть не ранее, чем через 7 дней и не позднее, чем через 1 месяц после опубликования оповещения об их проведении.</w:t>
      </w:r>
    </w:p>
    <w:p w:rsidR="009D4A0D" w:rsidRPr="00B00562" w:rsidRDefault="007459A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2</w:t>
      </w:r>
      <w:r w:rsidR="009D4A0D" w:rsidRPr="00B00562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806B9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07EDA">
        <w:rPr>
          <w:rFonts w:ascii="Times New Roman" w:hAnsi="Times New Roman" w:cs="Times New Roman"/>
          <w:sz w:val="28"/>
          <w:szCs w:val="28"/>
        </w:rPr>
        <w:t xml:space="preserve">3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дня до дня проведения </w:t>
      </w:r>
      <w:r w:rsidR="0041055D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9D4A0D" w:rsidRPr="00B00562" w:rsidRDefault="00AD61A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</w:t>
      </w:r>
      <w:r w:rsidR="0041055D" w:rsidRPr="00B00562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 и </w:t>
      </w:r>
      <w:r w:rsidR="0041055D" w:rsidRPr="00B00562">
        <w:rPr>
          <w:rFonts w:ascii="Times New Roman" w:hAnsi="Times New Roman" w:cs="Times New Roman"/>
          <w:sz w:val="28"/>
          <w:szCs w:val="28"/>
        </w:rPr>
        <w:t>решением Думы города от 28 июня 2018 г. № 280-33 «Об утверждении Положения о порядке организации и проведения публичных слушани</w:t>
      </w:r>
      <w:r w:rsidR="000603D2" w:rsidRPr="00B00562">
        <w:rPr>
          <w:rFonts w:ascii="Times New Roman" w:hAnsi="Times New Roman" w:cs="Times New Roman"/>
          <w:sz w:val="28"/>
          <w:szCs w:val="28"/>
        </w:rPr>
        <w:t>й или</w:t>
      </w:r>
      <w:r w:rsidR="00CC4C11" w:rsidRPr="00B00562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</w:t>
      </w:r>
      <w:r w:rsidR="0041055D" w:rsidRPr="00B00562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 города Невинномысска».</w:t>
      </w:r>
    </w:p>
    <w:p w:rsidR="00336F2C" w:rsidRPr="00B00562" w:rsidRDefault="00173E5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53.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Процедура проведения о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бщественны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х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 xml:space="preserve"> обсуждени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й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состоит из следующих этапов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: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1) оповещение о начале общественных обсуждений;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F20EAA">
        <w:rPr>
          <w:color w:val="050505"/>
          <w:sz w:val="28"/>
          <w:szCs w:val="28"/>
          <w:bdr w:val="none" w:sz="0" w:space="0" w:color="auto" w:frame="1"/>
        </w:rPr>
        <w:t>а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дминистрации </w:t>
      </w:r>
      <w:r w:rsidR="00F20EAA">
        <w:rPr>
          <w:color w:val="050505"/>
          <w:sz w:val="28"/>
          <w:szCs w:val="28"/>
          <w:bdr w:val="none" w:sz="0" w:space="0" w:color="auto" w:frame="1"/>
        </w:rPr>
        <w:t xml:space="preserve">города </w:t>
      </w:r>
      <w:r w:rsidRPr="00B00562">
        <w:rPr>
          <w:color w:val="050505"/>
          <w:sz w:val="28"/>
          <w:szCs w:val="28"/>
          <w:bdr w:val="none" w:sz="0" w:space="0" w:color="auto" w:frame="1"/>
        </w:rPr>
        <w:t>и открытие экспозиции или экспозиций такого проекта;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3) проведение экспозиции или экспозиций проекта, подлежащего рассмотрению на общественных обсуждениях;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4) подготовка и оформление протокола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протокол)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5) подготовка и опубликование заключения о результатах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заключение)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927DAF" w:rsidRDefault="00927DAF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</w:p>
    <w:p w:rsidR="00CC4C11" w:rsidRPr="00B00562" w:rsidRDefault="00CC4C11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В процессе общественных обсуждений ведется протокол общественных обсуждений, в котором фиксируются мнения всех заинтересованных сторон, участвующих в общественный обсуждениях.</w:t>
      </w:r>
    </w:p>
    <w:p w:rsidR="00043307" w:rsidRPr="00B00562" w:rsidRDefault="00565877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shd w:val="clear" w:color="auto" w:fill="FFFFFF"/>
        </w:rPr>
        <w:t xml:space="preserve">Способом фиксации </w:t>
      </w:r>
      <w:r w:rsidR="00071EF0">
        <w:rPr>
          <w:color w:val="050505"/>
          <w:sz w:val="28"/>
          <w:szCs w:val="28"/>
          <w:shd w:val="clear" w:color="auto" w:fill="FFFFFF"/>
        </w:rPr>
        <w:t xml:space="preserve">результата настоящей административной процедуры </w:t>
      </w:r>
      <w:r w:rsidRPr="00B00562">
        <w:rPr>
          <w:color w:val="050505"/>
          <w:sz w:val="28"/>
          <w:szCs w:val="28"/>
          <w:shd w:val="clear" w:color="auto" w:fill="FFFFFF"/>
        </w:rPr>
        <w:t>является подписанный председателем (заместителем председателя) и секретарем Комиссии п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ротокол в течение </w:t>
      </w:r>
      <w:r w:rsidR="00071EF0">
        <w:rPr>
          <w:color w:val="050505"/>
          <w:sz w:val="28"/>
          <w:szCs w:val="28"/>
          <w:shd w:val="clear" w:color="auto" w:fill="FFFFFF"/>
        </w:rPr>
        <w:t>3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 дней со дня их проведения. При необходимости делается отметка с подписью заинтересованных лиц, ознакомившихся с протоколом.</w:t>
      </w:r>
    </w:p>
    <w:p w:rsidR="00B74946" w:rsidRPr="00B00562" w:rsidRDefault="00B74946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071EF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806B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B00562" w:rsidRPr="00B806B9">
        <w:rPr>
          <w:rFonts w:ascii="Times New Roman" w:hAnsi="Times New Roman" w:cs="Times New Roman"/>
          <w:sz w:val="28"/>
          <w:szCs w:val="28"/>
        </w:rPr>
        <w:t>–</w:t>
      </w:r>
      <w:r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="00B806B9">
        <w:rPr>
          <w:rFonts w:ascii="Times New Roman" w:hAnsi="Times New Roman" w:cs="Times New Roman"/>
          <w:sz w:val="28"/>
          <w:szCs w:val="28"/>
        </w:rPr>
        <w:t>3</w:t>
      </w:r>
      <w:r w:rsidR="00B00562"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="004C63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00562" w:rsidRPr="00B806B9">
        <w:rPr>
          <w:rFonts w:ascii="Times New Roman" w:hAnsi="Times New Roman" w:cs="Times New Roman"/>
          <w:sz w:val="28"/>
          <w:szCs w:val="28"/>
        </w:rPr>
        <w:t>д</w:t>
      </w:r>
      <w:r w:rsidR="00B806B9">
        <w:rPr>
          <w:rFonts w:ascii="Times New Roman" w:hAnsi="Times New Roman" w:cs="Times New Roman"/>
          <w:sz w:val="28"/>
          <w:szCs w:val="28"/>
        </w:rPr>
        <w:t>ня</w:t>
      </w:r>
      <w:r w:rsidR="00B00562" w:rsidRPr="00B806B9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4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4C63C2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секретарем Комиссии в течение </w:t>
      </w:r>
      <w:r w:rsidR="004C63C2">
        <w:rPr>
          <w:rFonts w:ascii="Times New Roman" w:hAnsi="Times New Roman" w:cs="Times New Roman"/>
          <w:sz w:val="28"/>
          <w:szCs w:val="28"/>
        </w:rPr>
        <w:t>5 рабочих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 дней осуществляются </w:t>
      </w:r>
      <w:r w:rsidR="004C63C2">
        <w:rPr>
          <w:rFonts w:ascii="Times New Roman" w:hAnsi="Times New Roman" w:cs="Times New Roman"/>
          <w:sz w:val="28"/>
          <w:szCs w:val="28"/>
        </w:rPr>
        <w:t>п</w:t>
      </w:r>
      <w:r w:rsidR="009D4A0D" w:rsidRPr="00B00562">
        <w:rPr>
          <w:rFonts w:ascii="Times New Roman" w:hAnsi="Times New Roman" w:cs="Times New Roman"/>
          <w:sz w:val="28"/>
          <w:szCs w:val="28"/>
        </w:rPr>
        <w:t>одготовка и подписание заключения, рекомендаци</w:t>
      </w:r>
      <w:r w:rsidR="00745D63" w:rsidRPr="00B00562">
        <w:rPr>
          <w:rFonts w:ascii="Times New Roman" w:hAnsi="Times New Roman" w:cs="Times New Roman"/>
          <w:sz w:val="28"/>
          <w:szCs w:val="28"/>
        </w:rPr>
        <w:t>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 w:rsidR="004C63C2">
        <w:rPr>
          <w:rFonts w:ascii="Times New Roman" w:hAnsi="Times New Roman" w:cs="Times New Roman"/>
          <w:sz w:val="28"/>
          <w:szCs w:val="28"/>
        </w:rPr>
        <w:t>.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0D" w:rsidRPr="00B00562" w:rsidRDefault="009D4A0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Секретарь Комиссии не позднее дня, следующего за днем подписания заключения и протокола: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1) обеспечивает направление указанных документов в газету </w:t>
      </w:r>
      <w:r w:rsidR="003C70A1" w:rsidRPr="00B00562">
        <w:rPr>
          <w:rFonts w:ascii="Times New Roman" w:hAnsi="Times New Roman" w:cs="Times New Roman"/>
          <w:sz w:val="28"/>
          <w:szCs w:val="28"/>
        </w:rPr>
        <w:t>«</w:t>
      </w:r>
      <w:r w:rsidR="004B2A44" w:rsidRPr="00B00562"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3C70A1" w:rsidRPr="00B00562">
        <w:rPr>
          <w:rFonts w:ascii="Times New Roman" w:hAnsi="Times New Roman" w:cs="Times New Roman"/>
          <w:sz w:val="28"/>
          <w:szCs w:val="28"/>
        </w:rPr>
        <w:t>»</w:t>
      </w:r>
      <w:r w:rsidRPr="00B00562">
        <w:rPr>
          <w:rFonts w:ascii="Times New Roman" w:hAnsi="Times New Roman" w:cs="Times New Roman"/>
          <w:sz w:val="28"/>
          <w:szCs w:val="28"/>
        </w:rPr>
        <w:t xml:space="preserve"> для опубликования и размещает на официальном сайте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;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2) передает документы, необходимые для предоставления муниципальной услуги, копии заключения, протокол и рекомендацию главе </w:t>
      </w:r>
      <w:r w:rsidR="004B2A44" w:rsidRPr="00B00562">
        <w:rPr>
          <w:rFonts w:ascii="Times New Roman" w:hAnsi="Times New Roman" w:cs="Times New Roman"/>
          <w:sz w:val="28"/>
          <w:szCs w:val="28"/>
        </w:rPr>
        <w:t>города</w:t>
      </w:r>
      <w:r w:rsidRPr="00B00562">
        <w:rPr>
          <w:rFonts w:ascii="Times New Roman" w:hAnsi="Times New Roman" w:cs="Times New Roman"/>
          <w:sz w:val="28"/>
          <w:szCs w:val="28"/>
        </w:rPr>
        <w:t xml:space="preserve"> в Комитет для подготовки проекта постановления администрации города 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об отказе в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34214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4214C" w:rsidRPr="00B00562">
        <w:rPr>
          <w:rFonts w:ascii="Times New Roman" w:hAnsi="Times New Roman" w:cs="Times New Roman"/>
          <w:sz w:val="28"/>
          <w:szCs w:val="28"/>
        </w:rPr>
        <w:t>(далее - проект постановления о результатах муниципальной услуги)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043307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F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071EF0" w:rsidRPr="00C033E4">
        <w:rPr>
          <w:rFonts w:ascii="Times New Roman" w:hAnsi="Times New Roman" w:cs="Times New Roman"/>
          <w:sz w:val="28"/>
          <w:szCs w:val="28"/>
        </w:rPr>
        <w:t>выполнения</w:t>
      </w:r>
      <w:r w:rsidR="00071EF0" w:rsidRPr="00FD3614">
        <w:rPr>
          <w:rFonts w:ascii="Times New Roman" w:hAnsi="Times New Roman" w:cs="Times New Roman"/>
          <w:sz w:val="28"/>
          <w:szCs w:val="28"/>
        </w:rPr>
        <w:t xml:space="preserve">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74FF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– </w:t>
      </w:r>
      <w:r w:rsidR="00F26CDE">
        <w:rPr>
          <w:rFonts w:ascii="Times New Roman" w:hAnsi="Times New Roman" w:cs="Times New Roman"/>
          <w:sz w:val="28"/>
          <w:szCs w:val="28"/>
        </w:rPr>
        <w:t>40 календарных</w:t>
      </w:r>
      <w:r w:rsidR="004C63C2">
        <w:rPr>
          <w:rFonts w:ascii="Times New Roman" w:hAnsi="Times New Roman" w:cs="Times New Roman"/>
          <w:sz w:val="28"/>
          <w:szCs w:val="28"/>
        </w:rPr>
        <w:t xml:space="preserve"> </w:t>
      </w:r>
      <w:r w:rsidR="00F26CDE">
        <w:rPr>
          <w:rFonts w:ascii="Times New Roman" w:hAnsi="Times New Roman" w:cs="Times New Roman"/>
          <w:sz w:val="28"/>
          <w:szCs w:val="28"/>
        </w:rPr>
        <w:t>дней</w:t>
      </w:r>
      <w:r w:rsidRPr="00574FF0">
        <w:rPr>
          <w:rFonts w:ascii="Times New Roman" w:hAnsi="Times New Roman" w:cs="Times New Roman"/>
          <w:sz w:val="28"/>
          <w:szCs w:val="28"/>
        </w:rPr>
        <w:t>.</w:t>
      </w:r>
    </w:p>
    <w:p w:rsidR="000E5C5B" w:rsidRPr="00B00562" w:rsidRDefault="00B74946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Ответственность за проведение общественных обсуждений, подписание протокола и заключения несет секретарь Комиссии.</w:t>
      </w:r>
    </w:p>
    <w:p w:rsidR="00DC779A" w:rsidRPr="008736DE" w:rsidRDefault="00DC779A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5B" w:rsidRDefault="00501909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45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D85454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либо решения </w:t>
      </w:r>
      <w:r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501909" w:rsidRPr="00B00562" w:rsidRDefault="00501909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4A0D" w:rsidRPr="00B00562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5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заключения о результатах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и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6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2797" w:rsidRPr="00B00562">
        <w:rPr>
          <w:rFonts w:ascii="Times New Roman" w:hAnsi="Times New Roman" w:cs="Times New Roman"/>
          <w:sz w:val="28"/>
          <w:szCs w:val="28"/>
        </w:rPr>
        <w:t>МКУ «ИнфоГрад»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1909">
        <w:rPr>
          <w:rFonts w:ascii="Times New Roman" w:hAnsi="Times New Roman" w:cs="Times New Roman"/>
          <w:sz w:val="28"/>
          <w:szCs w:val="28"/>
        </w:rPr>
        <w:t>5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указанных документов с учетом результатов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927DAF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00562">
        <w:rPr>
          <w:rFonts w:ascii="Times New Roman" w:hAnsi="Times New Roman" w:cs="Times New Roman"/>
          <w:sz w:val="28"/>
          <w:szCs w:val="28"/>
        </w:rPr>
        <w:t>осуществляет подготовку проект</w:t>
      </w:r>
      <w:r w:rsidR="0034214C" w:rsidRPr="00B00562">
        <w:rPr>
          <w:rFonts w:ascii="Times New Roman" w:hAnsi="Times New Roman" w:cs="Times New Roman"/>
          <w:sz w:val="28"/>
          <w:szCs w:val="28"/>
        </w:rPr>
        <w:t>а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о результатах </w:t>
      </w:r>
    </w:p>
    <w:p w:rsidR="00D22797" w:rsidRPr="00B00562" w:rsidRDefault="003241BC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22797" w:rsidRPr="00B00562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2) направляет его на согласование директору МКУ «ИнфоГрад»</w:t>
      </w:r>
      <w:r w:rsidR="00501909">
        <w:rPr>
          <w:sz w:val="28"/>
          <w:szCs w:val="28"/>
        </w:rPr>
        <w:t>.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Директор МКУ «ИнфоГрад» визирует проект постановления о результатах муниципальной услуги</w:t>
      </w:r>
      <w:r w:rsidR="007075F6" w:rsidRPr="00B00562">
        <w:rPr>
          <w:sz w:val="28"/>
          <w:szCs w:val="28"/>
        </w:rPr>
        <w:t>,</w:t>
      </w:r>
      <w:r w:rsidRPr="00B00562">
        <w:rPr>
          <w:sz w:val="28"/>
          <w:szCs w:val="28"/>
        </w:rPr>
        <w:t xml:space="preserve"> направляет его на визирование заместителю председателя Комитета</w:t>
      </w:r>
      <w:r w:rsidR="006063C4">
        <w:rPr>
          <w:sz w:val="28"/>
          <w:szCs w:val="28"/>
        </w:rPr>
        <w:t>,</w:t>
      </w:r>
      <w:r w:rsidR="006063C4" w:rsidRPr="006063C4">
        <w:rPr>
          <w:sz w:val="28"/>
          <w:szCs w:val="28"/>
        </w:rPr>
        <w:t xml:space="preserve"> </w:t>
      </w:r>
      <w:r w:rsidR="006063C4" w:rsidRPr="00AC6DAB">
        <w:rPr>
          <w:sz w:val="28"/>
          <w:szCs w:val="28"/>
        </w:rPr>
        <w:t>курирующ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6063C4">
        <w:rPr>
          <w:sz w:val="28"/>
          <w:szCs w:val="28"/>
        </w:rPr>
        <w:t>у</w:t>
      </w:r>
      <w:r w:rsidR="006063C4" w:rsidRPr="00AC6DAB">
        <w:rPr>
          <w:sz w:val="28"/>
          <w:szCs w:val="28"/>
        </w:rPr>
        <w:t>, исполняющ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его </w:t>
      </w:r>
      <w:r w:rsidR="006063C4">
        <w:rPr>
          <w:sz w:val="28"/>
          <w:szCs w:val="28"/>
        </w:rPr>
        <w:t>обязанности</w:t>
      </w:r>
      <w:r w:rsidRPr="00B00562">
        <w:rPr>
          <w:sz w:val="28"/>
          <w:szCs w:val="28"/>
        </w:rPr>
        <w:t>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501909" w:rsidRPr="00BC2A73">
        <w:rPr>
          <w:rFonts w:ascii="Times New Roman" w:hAnsi="Times New Roman" w:cs="Times New Roman"/>
          <w:sz w:val="28"/>
          <w:szCs w:val="28"/>
        </w:rPr>
        <w:t>, курирующему соответствующее направление деятельности,</w:t>
      </w:r>
      <w:r w:rsidRPr="00BC2A73">
        <w:rPr>
          <w:rFonts w:ascii="Times New Roman" w:hAnsi="Times New Roman" w:cs="Times New Roman"/>
          <w:sz w:val="28"/>
          <w:szCs w:val="28"/>
        </w:rPr>
        <w:t xml:space="preserve"> визирует проект постановления о результатах муниципальной услуги</w:t>
      </w:r>
      <w:r w:rsidR="00501909" w:rsidRPr="00BC2A73">
        <w:rPr>
          <w:rFonts w:ascii="Times New Roman" w:hAnsi="Times New Roman" w:cs="Times New Roman"/>
          <w:sz w:val="28"/>
          <w:szCs w:val="28"/>
        </w:rPr>
        <w:t xml:space="preserve"> и </w:t>
      </w:r>
      <w:r w:rsidRPr="00BC2A73">
        <w:rPr>
          <w:rFonts w:ascii="Times New Roman" w:hAnsi="Times New Roman" w:cs="Times New Roman"/>
          <w:sz w:val="28"/>
          <w:szCs w:val="28"/>
        </w:rPr>
        <w:t xml:space="preserve"> направляет его </w:t>
      </w:r>
      <w:r w:rsidR="00501909" w:rsidRPr="00BC2A73">
        <w:rPr>
          <w:rFonts w:ascii="Times New Roman" w:hAnsi="Times New Roman" w:cs="Times New Roman"/>
          <w:sz w:val="28"/>
          <w:szCs w:val="28"/>
        </w:rPr>
        <w:t>передает на визирование в отдел правового и кадрового обеспечения Комитета.</w:t>
      </w:r>
    </w:p>
    <w:p w:rsidR="00D22797" w:rsidRPr="00173E5C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5C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62877" w:rsidRPr="00173E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73E5C">
        <w:rPr>
          <w:rFonts w:ascii="Times New Roman" w:hAnsi="Times New Roman" w:cs="Times New Roman"/>
          <w:sz w:val="28"/>
          <w:szCs w:val="28"/>
        </w:rPr>
        <w:t>, либо лицо его замещающее, визирует проект постановления о результатах муниципальной услуги</w:t>
      </w:r>
      <w:r w:rsidR="007075F6" w:rsidRPr="00173E5C">
        <w:rPr>
          <w:rFonts w:ascii="Times New Roman" w:hAnsi="Times New Roman" w:cs="Times New Roman"/>
          <w:sz w:val="28"/>
          <w:szCs w:val="28"/>
        </w:rPr>
        <w:t>,</w:t>
      </w:r>
      <w:r w:rsidRPr="00173E5C">
        <w:rPr>
          <w:rFonts w:ascii="Times New Roman" w:hAnsi="Times New Roman" w:cs="Times New Roman"/>
          <w:sz w:val="28"/>
          <w:szCs w:val="28"/>
        </w:rPr>
        <w:t xml:space="preserve"> направляет его на визирование председателю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 xml:space="preserve">постановления </w:t>
      </w:r>
      <w:r w:rsidR="00B806B9" w:rsidRPr="00B00562">
        <w:rPr>
          <w:sz w:val="28"/>
          <w:szCs w:val="28"/>
        </w:rPr>
        <w:t>о результатах муниципальной услуги</w:t>
      </w:r>
      <w:r w:rsidRPr="00FC68E5">
        <w:rPr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B806B9" w:rsidRPr="00B806B9">
        <w:rPr>
          <w:rFonts w:ascii="Times New Roman" w:hAnsi="Times New Roman" w:cs="Times New Roman"/>
          <w:sz w:val="28"/>
          <w:szCs w:val="28"/>
        </w:rPr>
        <w:t>постановления о результатах муниципальной услуги</w:t>
      </w:r>
      <w:r w:rsidRPr="00BC5FF9">
        <w:rPr>
          <w:rFonts w:ascii="Times New Roman" w:hAnsi="Times New Roman" w:cs="Times New Roman"/>
          <w:sz w:val="28"/>
          <w:szCs w:val="28"/>
        </w:rPr>
        <w:t xml:space="preserve"> осуществляется в одном экземпляре.</w:t>
      </w:r>
    </w:p>
    <w:p w:rsidR="00653408" w:rsidRPr="00B806B9" w:rsidRDefault="00653408" w:rsidP="006534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Общий срок подготовки проекта постановления о результатах муниципальной услуги в Комитете не должен превышать 1 дня.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</w:t>
      </w:r>
      <w:r w:rsidR="00501909" w:rsidRPr="00501909">
        <w:rPr>
          <w:rFonts w:ascii="Times New Roman" w:hAnsi="Times New Roman" w:cs="Times New Roman"/>
          <w:sz w:val="28"/>
          <w:szCs w:val="28"/>
        </w:rPr>
        <w:t xml:space="preserve">постановления о результатах муниципальной услуги </w:t>
      </w:r>
      <w:r w:rsidRPr="00BC5FF9">
        <w:rPr>
          <w:rFonts w:ascii="Times New Roman" w:hAnsi="Times New Roman" w:cs="Times New Roman"/>
          <w:sz w:val="28"/>
          <w:szCs w:val="28"/>
        </w:rPr>
        <w:t>несет специалист МКУ «ИнфоГрад», ответственный за подготовку документов.</w:t>
      </w:r>
    </w:p>
    <w:p w:rsidR="00D22797" w:rsidRPr="00B806B9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</w:t>
      </w:r>
      <w:r w:rsidR="00771A1E" w:rsidRPr="00BC2A73">
        <w:rPr>
          <w:rFonts w:ascii="Times New Roman" w:hAnsi="Times New Roman" w:cs="Times New Roman"/>
          <w:sz w:val="28"/>
          <w:szCs w:val="28"/>
        </w:rPr>
        <w:t xml:space="preserve">о результатах муниципальной услуги </w:t>
      </w:r>
      <w:r w:rsidRPr="00BC2A73">
        <w:rPr>
          <w:rFonts w:ascii="Times New Roman" w:hAnsi="Times New Roman" w:cs="Times New Roman"/>
          <w:sz w:val="28"/>
          <w:szCs w:val="28"/>
        </w:rPr>
        <w:t xml:space="preserve">направляется с соответствующим реестром в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Pr="00BC2A73">
        <w:rPr>
          <w:rFonts w:ascii="Times New Roman" w:hAnsi="Times New Roman" w:cs="Times New Roman"/>
          <w:sz w:val="28"/>
          <w:szCs w:val="28"/>
        </w:rPr>
        <w:t>дминистрацию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2A73">
        <w:rPr>
          <w:rFonts w:ascii="Times New Roman" w:hAnsi="Times New Roman" w:cs="Times New Roman"/>
          <w:sz w:val="28"/>
          <w:szCs w:val="28"/>
        </w:rPr>
        <w:t>.</w:t>
      </w:r>
    </w:p>
    <w:p w:rsidR="00B806B9" w:rsidRPr="009A3198" w:rsidRDefault="001655B5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1E">
        <w:rPr>
          <w:sz w:val="28"/>
          <w:szCs w:val="28"/>
        </w:rPr>
        <w:t>5</w:t>
      </w:r>
      <w:r w:rsidR="004F6F41" w:rsidRPr="00771A1E">
        <w:rPr>
          <w:sz w:val="28"/>
          <w:szCs w:val="28"/>
        </w:rPr>
        <w:t>7</w:t>
      </w:r>
      <w:r w:rsidRPr="00771A1E">
        <w:rPr>
          <w:sz w:val="28"/>
          <w:szCs w:val="28"/>
        </w:rPr>
        <w:t xml:space="preserve">. </w:t>
      </w:r>
      <w:r w:rsidR="00B806B9" w:rsidRPr="00771A1E">
        <w:rPr>
          <w:sz w:val="28"/>
          <w:szCs w:val="28"/>
        </w:rPr>
        <w:t>Поступивший проект постановления о результатах муниципальной услуги в правовое управление подлежит экспертизе на предмет соответствия федеральным законам, законам Ставропольского края, муниципальным правовым актам города.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проведения правовой экспертизы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визируется начальником правового управления и направляется на визирование в общий отдел либо возвращается с заключением в Комитет на доработку.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 доработку исполнителю проекта должен быть доработан исполнителем </w:t>
      </w:r>
      <w:r w:rsidR="00653408">
        <w:rPr>
          <w:sz w:val="28"/>
          <w:szCs w:val="28"/>
        </w:rPr>
        <w:t xml:space="preserve">в день его </w:t>
      </w:r>
      <w:r w:rsidRPr="009A3198">
        <w:rPr>
          <w:sz w:val="28"/>
          <w:szCs w:val="28"/>
        </w:rPr>
        <w:t>поступления в Комитет.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 общий отдел проходит лингвистическую экспертизу на соответствие правилам русского языка и правилам оформления и визируется начальником общего отдела. 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3">
        <w:rPr>
          <w:sz w:val="28"/>
          <w:szCs w:val="28"/>
        </w:rPr>
        <w:t>После</w:t>
      </w:r>
      <w:r w:rsidRPr="009A3198">
        <w:rPr>
          <w:sz w:val="28"/>
          <w:szCs w:val="28"/>
        </w:rPr>
        <w:t xml:space="preserve"> визирования проекта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начальником общего отдела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направляется на визирование первому заместителю главы администрации города</w:t>
      </w:r>
      <w:r w:rsidR="006063C4">
        <w:rPr>
          <w:sz w:val="28"/>
          <w:szCs w:val="28"/>
        </w:rPr>
        <w:t xml:space="preserve"> в соответствии с распределением полномочий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B806B9" w:rsidRPr="009A3198" w:rsidRDefault="00B806B9" w:rsidP="00B806B9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Первый заместитель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="00501909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визирует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>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первым заместителем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="00501909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проект направляется на подписание заместителю главы администрации города Невинномысска</w:t>
      </w:r>
      <w:r w:rsidR="006063C4" w:rsidRPr="006063C4">
        <w:rPr>
          <w:sz w:val="28"/>
          <w:szCs w:val="28"/>
        </w:rPr>
        <w:t xml:space="preserve"> </w:t>
      </w:r>
      <w:r w:rsidR="006063C4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>.</w:t>
      </w:r>
    </w:p>
    <w:p w:rsidR="00D22797" w:rsidRPr="00B00562" w:rsidRDefault="00B806B9" w:rsidP="004F6F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="00501909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подписывает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. 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>5</w:t>
      </w:r>
      <w:r w:rsidR="004F6F41" w:rsidRPr="00BC2A73">
        <w:rPr>
          <w:rFonts w:ascii="Times New Roman" w:hAnsi="Times New Roman" w:cs="Times New Roman"/>
          <w:sz w:val="28"/>
          <w:szCs w:val="28"/>
        </w:rPr>
        <w:t>8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. Специалист общего отдела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EDA" w:rsidRPr="00BC2A73">
        <w:rPr>
          <w:rFonts w:ascii="Times New Roman" w:hAnsi="Times New Roman" w:cs="Times New Roman"/>
          <w:sz w:val="28"/>
          <w:szCs w:val="28"/>
        </w:rPr>
        <w:t>1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 дня со дня подписания </w:t>
      </w:r>
      <w:r w:rsidR="00501909" w:rsidRPr="00BC2A7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01909" w:rsidRPr="00BC2A73">
        <w:rPr>
          <w:rFonts w:ascii="Times New Roman" w:hAnsi="Times New Roman" w:cs="Times New Roman"/>
          <w:sz w:val="28"/>
          <w:szCs w:val="28"/>
        </w:rPr>
        <w:t>о результатах муниципальной</w:t>
      </w:r>
      <w:r w:rsidR="00771A1E" w:rsidRPr="00BC2A7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2797" w:rsidRPr="00BC2A73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2)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3) </w:t>
      </w:r>
      <w:r w:rsidR="00F62877" w:rsidRPr="00B00562">
        <w:rPr>
          <w:rFonts w:ascii="Times New Roman" w:hAnsi="Times New Roman" w:cs="Times New Roman"/>
          <w:sz w:val="28"/>
          <w:szCs w:val="28"/>
        </w:rPr>
        <w:t>обеспечивает</w:t>
      </w:r>
      <w:r w:rsidRPr="00B005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35752" w:rsidRPr="00B00562">
        <w:rPr>
          <w:rFonts w:ascii="Times New Roman" w:hAnsi="Times New Roman" w:cs="Times New Roman"/>
          <w:sz w:val="28"/>
          <w:szCs w:val="28"/>
        </w:rPr>
        <w:t>е</w:t>
      </w:r>
      <w:r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00562">
        <w:rPr>
          <w:rFonts w:ascii="Times New Roman" w:hAnsi="Times New Roman" w:cs="Times New Roman"/>
          <w:sz w:val="28"/>
          <w:szCs w:val="28"/>
        </w:rPr>
        <w:t xml:space="preserve">в газете «Невинномысский рабочий» и 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0562">
        <w:rPr>
          <w:rFonts w:ascii="Times New Roman" w:hAnsi="Times New Roman" w:cs="Times New Roman"/>
          <w:sz w:val="28"/>
          <w:szCs w:val="28"/>
        </w:rPr>
        <w:t>размещени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 </w:t>
      </w:r>
      <w:r w:rsidRPr="00B0056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Подлинник</w:t>
      </w:r>
      <w:r w:rsidR="00501909">
        <w:rPr>
          <w:rFonts w:ascii="Times New Roman" w:hAnsi="Times New Roman" w:cs="Times New Roman"/>
          <w:sz w:val="28"/>
          <w:szCs w:val="28"/>
        </w:rPr>
        <w:t>и</w:t>
      </w:r>
      <w:r w:rsidRPr="00B0056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01909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="00501909">
        <w:rPr>
          <w:rFonts w:ascii="Times New Roman" w:hAnsi="Times New Roman" w:cs="Times New Roman"/>
          <w:sz w:val="28"/>
          <w:szCs w:val="28"/>
        </w:rPr>
        <w:t xml:space="preserve">либо 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01909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B00562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501909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C7B33" w:rsidRPr="00653408" w:rsidRDefault="00F20EAA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С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рок подписания проекта постановления о результатах муниципальной услуги в </w:t>
      </w:r>
      <w:r w:rsidR="00907EDA" w:rsidRPr="00653408">
        <w:rPr>
          <w:rFonts w:ascii="Times New Roman" w:hAnsi="Times New Roman" w:cs="Times New Roman"/>
          <w:sz w:val="28"/>
          <w:szCs w:val="28"/>
        </w:rPr>
        <w:t>а</w:t>
      </w:r>
      <w:r w:rsidR="007C7B33" w:rsidRPr="00653408">
        <w:rPr>
          <w:rFonts w:ascii="Times New Roman" w:hAnsi="Times New Roman" w:cs="Times New Roman"/>
          <w:sz w:val="28"/>
          <w:szCs w:val="28"/>
        </w:rPr>
        <w:t>дминистрации</w:t>
      </w:r>
      <w:r w:rsidR="00907EDA" w:rsidRPr="006534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2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B33" w:rsidRPr="00653408">
        <w:rPr>
          <w:rFonts w:ascii="Times New Roman" w:hAnsi="Times New Roman" w:cs="Times New Roman"/>
          <w:sz w:val="28"/>
          <w:szCs w:val="28"/>
        </w:rPr>
        <w:t>дн</w:t>
      </w:r>
      <w:r w:rsidR="00F26CDE">
        <w:rPr>
          <w:rFonts w:ascii="Times New Roman" w:hAnsi="Times New Roman" w:cs="Times New Roman"/>
          <w:sz w:val="28"/>
          <w:szCs w:val="28"/>
        </w:rPr>
        <w:t>ей</w:t>
      </w:r>
      <w:r w:rsidR="007C7B33" w:rsidRPr="00653408">
        <w:rPr>
          <w:rFonts w:ascii="Times New Roman" w:hAnsi="Times New Roman" w:cs="Times New Roman"/>
          <w:sz w:val="28"/>
          <w:szCs w:val="28"/>
        </w:rPr>
        <w:t>.</w:t>
      </w:r>
    </w:p>
    <w:p w:rsidR="00F20EAA" w:rsidRPr="00653408" w:rsidRDefault="00F20EAA" w:rsidP="00F20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о предоставлении разрешения на условно разрешенный вид использования земельного участка и (или) объекта капитального строительства </w:t>
      </w:r>
      <w:r w:rsidR="00B16E3C">
        <w:rPr>
          <w:rFonts w:ascii="Times New Roman" w:hAnsi="Times New Roman" w:cs="Times New Roman"/>
          <w:sz w:val="28"/>
          <w:szCs w:val="28"/>
        </w:rPr>
        <w:t xml:space="preserve">либо </w:t>
      </w:r>
      <w:r w:rsidR="00B16E3C"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16E3C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B16E3C">
        <w:rPr>
          <w:rFonts w:ascii="Times New Roman" w:hAnsi="Times New Roman" w:cs="Times New Roman"/>
          <w:sz w:val="28"/>
          <w:szCs w:val="28"/>
        </w:rPr>
        <w:t xml:space="preserve"> </w:t>
      </w:r>
      <w:r w:rsidRPr="0065340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3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3408">
        <w:rPr>
          <w:rFonts w:ascii="Times New Roman" w:hAnsi="Times New Roman" w:cs="Times New Roman"/>
          <w:sz w:val="28"/>
          <w:szCs w:val="28"/>
        </w:rPr>
        <w:t>дн</w:t>
      </w:r>
      <w:r w:rsidR="00653408">
        <w:rPr>
          <w:rFonts w:ascii="Times New Roman" w:hAnsi="Times New Roman" w:cs="Times New Roman"/>
          <w:sz w:val="28"/>
          <w:szCs w:val="28"/>
        </w:rPr>
        <w:t>я</w:t>
      </w:r>
      <w:r w:rsidRPr="00653408">
        <w:rPr>
          <w:rFonts w:ascii="Times New Roman" w:hAnsi="Times New Roman" w:cs="Times New Roman"/>
          <w:sz w:val="28"/>
          <w:szCs w:val="28"/>
        </w:rPr>
        <w:t>.</w:t>
      </w:r>
    </w:p>
    <w:p w:rsidR="00B74946" w:rsidRPr="00B00562" w:rsidRDefault="00B74946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Ответственность за регистрацию проекта постановления несет начальник общего отдела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927DAF" w:rsidRDefault="00FD3614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3614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дминистративная процедура завершается передачей копий </w:t>
      </w:r>
    </w:p>
    <w:p w:rsidR="00D22797" w:rsidRPr="00B00562" w:rsidRDefault="00D22797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 xml:space="preserve">постановления из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Pr="00BC2A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C2A73">
        <w:rPr>
          <w:rFonts w:ascii="Times New Roman" w:hAnsi="Times New Roman" w:cs="Times New Roman"/>
          <w:sz w:val="28"/>
          <w:szCs w:val="28"/>
        </w:rPr>
        <w:t>в Комитет.</w:t>
      </w:r>
    </w:p>
    <w:p w:rsidR="00B74946" w:rsidRPr="00B00562" w:rsidRDefault="00B74946" w:rsidP="00B749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 xml:space="preserve">Способом фиксации </w:t>
      </w:r>
      <w:r w:rsidR="00B16E3C">
        <w:rPr>
          <w:sz w:val="28"/>
          <w:szCs w:val="28"/>
        </w:rPr>
        <w:t xml:space="preserve">результата настоящей административной процедуры </w:t>
      </w:r>
      <w:r w:rsidRPr="00B00562">
        <w:rPr>
          <w:sz w:val="28"/>
          <w:szCs w:val="28"/>
        </w:rPr>
        <w:t>является регистрация постановления.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4A0D" w:rsidRPr="00907EDA" w:rsidRDefault="009D4A0D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  <w:r w:rsidR="000C7EE7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Pr="00907ED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62" w:rsidRPr="00D47332" w:rsidRDefault="000E5C5B" w:rsidP="00B0056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5</w:t>
      </w:r>
      <w:r w:rsidR="004F6F41">
        <w:rPr>
          <w:sz w:val="28"/>
          <w:szCs w:val="28"/>
        </w:rPr>
        <w:t>9</w:t>
      </w:r>
      <w:r w:rsidRPr="00B00562">
        <w:rPr>
          <w:sz w:val="28"/>
          <w:szCs w:val="28"/>
        </w:rPr>
        <w:t xml:space="preserve">. </w:t>
      </w:r>
      <w:r w:rsidR="009D4A0D" w:rsidRPr="00B00562">
        <w:rPr>
          <w:sz w:val="28"/>
          <w:szCs w:val="28"/>
        </w:rPr>
        <w:t xml:space="preserve">Основанием для начала </w:t>
      </w:r>
      <w:r w:rsidR="00FD3614">
        <w:rPr>
          <w:sz w:val="28"/>
          <w:szCs w:val="28"/>
        </w:rPr>
        <w:t>настоящей</w:t>
      </w:r>
      <w:r w:rsidR="00FD3614" w:rsidRPr="00B00562">
        <w:rPr>
          <w:sz w:val="28"/>
          <w:szCs w:val="28"/>
        </w:rPr>
        <w:t xml:space="preserve"> </w:t>
      </w:r>
      <w:r w:rsidR="009D4A0D" w:rsidRPr="00B00562">
        <w:rPr>
          <w:sz w:val="28"/>
          <w:szCs w:val="28"/>
        </w:rPr>
        <w:t>административной процедуры является поступление копи</w:t>
      </w:r>
      <w:r w:rsidR="00267FC8">
        <w:rPr>
          <w:sz w:val="28"/>
          <w:szCs w:val="28"/>
        </w:rPr>
        <w:t>и</w:t>
      </w:r>
      <w:r w:rsidR="009D4A0D" w:rsidRPr="00B00562">
        <w:rPr>
          <w:sz w:val="28"/>
          <w:szCs w:val="28"/>
        </w:rPr>
        <w:t xml:space="preserve"> постановления </w:t>
      </w:r>
      <w:r w:rsidR="00B00562">
        <w:rPr>
          <w:sz w:val="28"/>
          <w:szCs w:val="28"/>
        </w:rPr>
        <w:t>специалисту МКУ «ИнфоГрад».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Pr="00EF0714">
        <w:rPr>
          <w:sz w:val="28"/>
          <w:szCs w:val="28"/>
        </w:rPr>
        <w:t xml:space="preserve"> </w:t>
      </w:r>
      <w:r w:rsidR="00267FC8">
        <w:rPr>
          <w:sz w:val="28"/>
          <w:szCs w:val="28"/>
        </w:rPr>
        <w:t xml:space="preserve">получение </w:t>
      </w:r>
      <w:r w:rsidR="00267FC8"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="00267FC8" w:rsidRPr="00B00562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.</w:t>
      </w:r>
    </w:p>
    <w:p w:rsidR="00B00562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00562" w:rsidRPr="001E5F8D">
        <w:rPr>
          <w:sz w:val="28"/>
          <w:szCs w:val="28"/>
        </w:rPr>
        <w:t>Специалист</w:t>
      </w:r>
      <w:r w:rsidR="00B00562">
        <w:rPr>
          <w:sz w:val="28"/>
          <w:szCs w:val="28"/>
        </w:rPr>
        <w:t xml:space="preserve"> МКУ «ИнфоГрад»: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F26CDE">
        <w:rPr>
          <w:sz w:val="28"/>
          <w:szCs w:val="28"/>
        </w:rPr>
        <w:t xml:space="preserve">вносит сведения в </w:t>
      </w:r>
      <w:r w:rsidR="00F26CDE" w:rsidRPr="00F26CDE">
        <w:rPr>
          <w:sz w:val="28"/>
          <w:szCs w:val="28"/>
        </w:rPr>
        <w:t>ИСОГД</w:t>
      </w:r>
      <w:r w:rsidRPr="00F26CDE">
        <w:rPr>
          <w:sz w:val="28"/>
          <w:szCs w:val="28"/>
        </w:rPr>
        <w:t>;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</w:t>
      </w:r>
      <w:r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постановлени</w:t>
      </w:r>
      <w:r w:rsidR="00267FC8">
        <w:rPr>
          <w:sz w:val="28"/>
          <w:szCs w:val="28"/>
        </w:rPr>
        <w:t>й</w:t>
      </w:r>
      <w:r w:rsidRPr="00B00562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выдачи заявителю с</w:t>
      </w:r>
      <w:r w:rsidRPr="00EF071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Комитета,</w:t>
      </w:r>
      <w:r w:rsidRPr="004A5E54">
        <w:rPr>
          <w:bCs/>
          <w:sz w:val="28"/>
          <w:szCs w:val="28"/>
        </w:rPr>
        <w:t xml:space="preserve"> </w:t>
      </w:r>
      <w:r w:rsidRPr="00B13C46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ому</w:t>
      </w:r>
      <w:r w:rsidRPr="00B13C46">
        <w:rPr>
          <w:bCs/>
          <w:sz w:val="28"/>
          <w:szCs w:val="28"/>
        </w:rPr>
        <w:t xml:space="preserve"> за прием и регистрацию </w:t>
      </w:r>
      <w:r>
        <w:rPr>
          <w:bCs/>
          <w:sz w:val="28"/>
          <w:szCs w:val="28"/>
        </w:rPr>
        <w:t>заявления и документов.</w:t>
      </w:r>
    </w:p>
    <w:p w:rsidR="00B00562" w:rsidRPr="00B16E3C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16E3C">
        <w:rPr>
          <w:sz w:val="28"/>
          <w:szCs w:val="28"/>
        </w:rPr>
        <w:t xml:space="preserve">61. </w:t>
      </w:r>
      <w:r w:rsidR="00B16E3C" w:rsidRPr="00B16E3C">
        <w:rPr>
          <w:color w:val="000000"/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="00B00562" w:rsidRPr="00B16E3C">
        <w:rPr>
          <w:sz w:val="28"/>
          <w:szCs w:val="28"/>
        </w:rPr>
        <w:t xml:space="preserve"> </w:t>
      </w:r>
      <w:r w:rsidR="00B00562" w:rsidRPr="00B16E3C">
        <w:rPr>
          <w:bCs/>
          <w:sz w:val="28"/>
          <w:szCs w:val="28"/>
        </w:rPr>
        <w:t xml:space="preserve">предоставляет </w:t>
      </w:r>
      <w:r w:rsidR="00267FC8" w:rsidRPr="00B16E3C">
        <w:rPr>
          <w:sz w:val="28"/>
          <w:szCs w:val="28"/>
        </w:rPr>
        <w:t xml:space="preserve">копии постановлений </w:t>
      </w:r>
      <w:r w:rsidR="00B00562" w:rsidRPr="00B16E3C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16E3C">
        <w:rPr>
          <w:sz w:val="28"/>
          <w:szCs w:val="28"/>
        </w:rPr>
        <w:t>в форме электронного документа с использованием</w:t>
      </w:r>
      <w:r w:rsidRPr="00EF0714">
        <w:rPr>
          <w:sz w:val="28"/>
          <w:szCs w:val="28"/>
        </w:rPr>
        <w:t xml:space="preserve">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="00B16E3C">
        <w:rPr>
          <w:sz w:val="28"/>
          <w:szCs w:val="28"/>
        </w:rPr>
        <w:t xml:space="preserve"> города</w:t>
      </w:r>
      <w:r w:rsidRPr="00EF0714">
        <w:rPr>
          <w:sz w:val="28"/>
          <w:szCs w:val="28"/>
        </w:rPr>
        <w:t>;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D4A0D" w:rsidRPr="00267FC8" w:rsidRDefault="004F6F41" w:rsidP="00B00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C7EE7" w:rsidRPr="00267FC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</w:t>
      </w:r>
      <w:r w:rsidR="00735752" w:rsidRPr="00267FC8">
        <w:rPr>
          <w:rFonts w:ascii="Times New Roman" w:hAnsi="Times New Roman" w:cs="Times New Roman"/>
          <w:sz w:val="28"/>
          <w:szCs w:val="28"/>
        </w:rPr>
        <w:t>двух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 экземпляров осуществляется специалистом Комитета.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При наличии в заявлении условия о </w:t>
      </w:r>
      <w:r w:rsidR="0034214C" w:rsidRPr="00267FC8">
        <w:rPr>
          <w:sz w:val="28"/>
          <w:szCs w:val="28"/>
        </w:rPr>
        <w:t xml:space="preserve">предоставлении </w:t>
      </w:r>
      <w:r w:rsidR="00B16E3C">
        <w:rPr>
          <w:iCs/>
          <w:color w:val="000000"/>
          <w:sz w:val="28"/>
          <w:szCs w:val="28"/>
        </w:rPr>
        <w:t xml:space="preserve">результата муниципальной услуги </w:t>
      </w:r>
      <w:r w:rsidRPr="00267FC8">
        <w:rPr>
          <w:sz w:val="28"/>
          <w:szCs w:val="28"/>
        </w:rPr>
        <w:t xml:space="preserve">через МФЦ по месту представления заявления, </w:t>
      </w:r>
      <w:r w:rsidR="00B16E3C" w:rsidRPr="008D404C">
        <w:rPr>
          <w:color w:val="000000"/>
          <w:sz w:val="28"/>
          <w:szCs w:val="28"/>
        </w:rPr>
        <w:t>специалист</w:t>
      </w:r>
      <w:r w:rsidR="00B16E3C">
        <w:rPr>
          <w:color w:val="000000"/>
          <w:sz w:val="28"/>
          <w:szCs w:val="28"/>
        </w:rPr>
        <w:t>,</w:t>
      </w:r>
      <w:r w:rsidR="00B16E3C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267FC8">
        <w:rPr>
          <w:bCs/>
          <w:sz w:val="28"/>
          <w:szCs w:val="28"/>
        </w:rPr>
        <w:t>,</w:t>
      </w:r>
      <w:r w:rsidRPr="00267FC8">
        <w:rPr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267FC8">
        <w:rPr>
          <w:bCs/>
          <w:sz w:val="28"/>
          <w:szCs w:val="28"/>
        </w:rPr>
        <w:t>предоставления</w:t>
      </w:r>
      <w:r w:rsidRPr="00267FC8">
        <w:rPr>
          <w:sz w:val="28"/>
          <w:szCs w:val="28"/>
        </w:rPr>
        <w:t xml:space="preserve"> заявителю (представителю заявителя) не позднее </w:t>
      </w:r>
      <w:r w:rsidR="006063C4">
        <w:rPr>
          <w:sz w:val="28"/>
          <w:szCs w:val="28"/>
        </w:rPr>
        <w:br/>
      </w:r>
      <w:r w:rsidRPr="00267FC8">
        <w:rPr>
          <w:sz w:val="28"/>
          <w:szCs w:val="28"/>
        </w:rPr>
        <w:t>1 рабочего дня, следующего за днем его подписания должностным лицом Комитета.</w:t>
      </w:r>
    </w:p>
    <w:p w:rsidR="005373FA" w:rsidRPr="00267FC8" w:rsidRDefault="005373FA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BC2A73">
        <w:rPr>
          <w:sz w:val="28"/>
          <w:szCs w:val="28"/>
        </w:rPr>
        <w:t xml:space="preserve">Способом фиксации результата </w:t>
      </w:r>
      <w:r w:rsidR="00FD3614" w:rsidRPr="00BC2A73">
        <w:rPr>
          <w:sz w:val="28"/>
          <w:szCs w:val="28"/>
        </w:rPr>
        <w:t xml:space="preserve">настоящей </w:t>
      </w:r>
      <w:r w:rsidRPr="00BC2A73">
        <w:rPr>
          <w:sz w:val="28"/>
          <w:szCs w:val="28"/>
        </w:rPr>
        <w:t xml:space="preserve">административной процедуры является подпись заявителя </w:t>
      </w:r>
      <w:r w:rsidR="00735752" w:rsidRPr="00BC2A73">
        <w:rPr>
          <w:sz w:val="28"/>
          <w:szCs w:val="28"/>
        </w:rPr>
        <w:t xml:space="preserve">в </w:t>
      </w:r>
      <w:r w:rsidRPr="00BC2A73">
        <w:rPr>
          <w:sz w:val="28"/>
          <w:szCs w:val="28"/>
        </w:rPr>
        <w:t>получении копий постановления в журнале выдачи</w:t>
      </w:r>
      <w:r w:rsidR="005E20C1" w:rsidRPr="00BC2A73">
        <w:rPr>
          <w:sz w:val="28"/>
          <w:szCs w:val="28"/>
        </w:rPr>
        <w:t xml:space="preserve"> результата муниципальной</w:t>
      </w:r>
      <w:r w:rsidR="00771A1E" w:rsidRPr="00BC2A73">
        <w:rPr>
          <w:sz w:val="28"/>
          <w:szCs w:val="28"/>
        </w:rPr>
        <w:t xml:space="preserve"> услуги</w:t>
      </w:r>
      <w:r w:rsidRPr="00BC2A73">
        <w:rPr>
          <w:sz w:val="28"/>
          <w:szCs w:val="28"/>
        </w:rPr>
        <w:t>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Максимальный срок выполнения </w:t>
      </w:r>
      <w:r w:rsidR="00804873">
        <w:rPr>
          <w:sz w:val="28"/>
          <w:szCs w:val="28"/>
        </w:rPr>
        <w:t>настоящей</w:t>
      </w:r>
      <w:r w:rsidR="00804873" w:rsidRPr="00267FC8">
        <w:rPr>
          <w:sz w:val="28"/>
          <w:szCs w:val="28"/>
        </w:rPr>
        <w:t xml:space="preserve"> </w:t>
      </w:r>
      <w:r w:rsidRPr="00267FC8">
        <w:rPr>
          <w:sz w:val="28"/>
          <w:szCs w:val="28"/>
        </w:rPr>
        <w:t>административной процедур</w:t>
      </w:r>
      <w:r w:rsidR="0034214C" w:rsidRPr="00267FC8">
        <w:rPr>
          <w:sz w:val="28"/>
          <w:szCs w:val="28"/>
        </w:rPr>
        <w:t>ы -</w:t>
      </w:r>
      <w:r w:rsidRPr="00267FC8">
        <w:rPr>
          <w:sz w:val="28"/>
          <w:szCs w:val="28"/>
        </w:rPr>
        <w:t xml:space="preserve"> 1 рабочий день.</w:t>
      </w:r>
    </w:p>
    <w:p w:rsidR="008C6DCE" w:rsidRPr="00267FC8" w:rsidRDefault="004F6F41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8C6DCE" w:rsidRPr="00267FC8">
        <w:rPr>
          <w:sz w:val="28"/>
          <w:szCs w:val="28"/>
        </w:rPr>
        <w:t>. Определение условий и сроков хранения результата предоставления му</w:t>
      </w:r>
      <w:r w:rsidR="00735752" w:rsidRPr="00267FC8">
        <w:rPr>
          <w:sz w:val="28"/>
          <w:szCs w:val="28"/>
        </w:rPr>
        <w:t>ниципальной услуги в МФЦ, а так</w:t>
      </w:r>
      <w:r w:rsidR="008C6DCE" w:rsidRPr="00267FC8">
        <w:rPr>
          <w:sz w:val="28"/>
          <w:szCs w:val="28"/>
        </w:rPr>
        <w:t xml:space="preserve">же порядка возврата такого результата в орган, предоставляющий </w:t>
      </w:r>
      <w:r w:rsidR="000F3AE5">
        <w:rPr>
          <w:sz w:val="28"/>
          <w:szCs w:val="28"/>
        </w:rPr>
        <w:t xml:space="preserve">муниципальную </w:t>
      </w:r>
      <w:r w:rsidR="008C6DCE" w:rsidRPr="00267FC8">
        <w:rPr>
          <w:sz w:val="28"/>
          <w:szCs w:val="28"/>
        </w:rPr>
        <w:t xml:space="preserve">услугу в случае, если заявитель по какой-либо причине не явился за получением результата </w:t>
      </w:r>
      <w:r w:rsidR="000F3AE5">
        <w:rPr>
          <w:sz w:val="28"/>
          <w:szCs w:val="28"/>
        </w:rPr>
        <w:t xml:space="preserve">муниципальной </w:t>
      </w:r>
      <w:r w:rsidR="008C6DCE" w:rsidRPr="00267FC8">
        <w:rPr>
          <w:sz w:val="28"/>
          <w:szCs w:val="28"/>
        </w:rPr>
        <w:t>услуги.</w:t>
      </w:r>
    </w:p>
    <w:p w:rsidR="00B74946" w:rsidRPr="00267FC8" w:rsidRDefault="00B74946" w:rsidP="00B7494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267FC8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дней со дня поступления результата предоставления муниципальной услуги в МФЦ.</w:t>
      </w:r>
    </w:p>
    <w:p w:rsidR="009D4A0D" w:rsidRPr="00267FC8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43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766E24" w:rsidRPr="0046543F">
        <w:rPr>
          <w:rFonts w:ascii="Times New Roman" w:hAnsi="Times New Roman" w:cs="Times New Roman"/>
          <w:sz w:val="28"/>
          <w:szCs w:val="28"/>
        </w:rPr>
        <w:t>специалист</w:t>
      </w:r>
      <w:r w:rsidRPr="0046543F">
        <w:rPr>
          <w:rFonts w:ascii="Times New Roman" w:hAnsi="Times New Roman" w:cs="Times New Roman"/>
          <w:sz w:val="28"/>
          <w:szCs w:val="28"/>
        </w:rPr>
        <w:t xml:space="preserve"> </w:t>
      </w:r>
      <w:r w:rsidR="00267FC8" w:rsidRPr="0046543F">
        <w:rPr>
          <w:rFonts w:ascii="Times New Roman" w:hAnsi="Times New Roman" w:cs="Times New Roman"/>
          <w:sz w:val="28"/>
          <w:szCs w:val="28"/>
        </w:rPr>
        <w:t>Комитета, ответственный за прием и регистрацию заявления и документов</w:t>
      </w:r>
      <w:r w:rsidRPr="0046543F">
        <w:rPr>
          <w:rFonts w:ascii="Times New Roman" w:hAnsi="Times New Roman" w:cs="Times New Roman"/>
          <w:sz w:val="28"/>
          <w:szCs w:val="28"/>
        </w:rPr>
        <w:t xml:space="preserve">, в </w:t>
      </w:r>
      <w:r w:rsidR="005431FD" w:rsidRPr="0046543F">
        <w:rPr>
          <w:rFonts w:ascii="Times New Roman" w:hAnsi="Times New Roman" w:cs="Times New Roman"/>
          <w:sz w:val="28"/>
          <w:szCs w:val="28"/>
        </w:rPr>
        <w:t>МФЦ</w:t>
      </w:r>
      <w:r w:rsidRPr="0046543F">
        <w:rPr>
          <w:rFonts w:ascii="Times New Roman" w:hAnsi="Times New Roman" w:cs="Times New Roman"/>
          <w:sz w:val="28"/>
          <w:szCs w:val="28"/>
        </w:rPr>
        <w:t xml:space="preserve"> - </w:t>
      </w:r>
      <w:r w:rsidR="00932189" w:rsidRPr="0046543F">
        <w:rPr>
          <w:rFonts w:ascii="Times New Roman" w:hAnsi="Times New Roman" w:cs="Times New Roman"/>
          <w:sz w:val="28"/>
          <w:szCs w:val="28"/>
        </w:rPr>
        <w:t>специалист</w:t>
      </w:r>
      <w:r w:rsidRPr="0046543F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</w:t>
      </w:r>
      <w:r w:rsidR="005431FD" w:rsidRPr="0046543F">
        <w:rPr>
          <w:rFonts w:ascii="Times New Roman" w:hAnsi="Times New Roman" w:cs="Times New Roman"/>
          <w:sz w:val="28"/>
          <w:szCs w:val="28"/>
        </w:rPr>
        <w:t>МФЦ</w:t>
      </w:r>
      <w:r w:rsidRPr="0046543F">
        <w:rPr>
          <w:rFonts w:ascii="Times New Roman" w:hAnsi="Times New Roman" w:cs="Times New Roman"/>
          <w:sz w:val="28"/>
          <w:szCs w:val="28"/>
        </w:rPr>
        <w:t>.</w:t>
      </w:r>
    </w:p>
    <w:p w:rsidR="00804873" w:rsidRDefault="00804873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5431FD" w:rsidRPr="00907EDA" w:rsidRDefault="005431FD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907EDA">
        <w:rPr>
          <w:rFonts w:eastAsia="Arial"/>
          <w:kern w:val="1"/>
          <w:sz w:val="28"/>
          <w:szCs w:val="28"/>
          <w:lang w:val="en-US" w:eastAsia="ar-SA"/>
        </w:rPr>
        <w:t>IV</w:t>
      </w:r>
      <w:r w:rsidRPr="00907EDA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  <w:r w:rsidR="00DC32BC" w:rsidRPr="00907EDA">
        <w:rPr>
          <w:rFonts w:eastAsia="Arial"/>
          <w:kern w:val="1"/>
          <w:sz w:val="28"/>
          <w:szCs w:val="28"/>
          <w:lang w:eastAsia="ar-SA"/>
        </w:rPr>
        <w:t>а</w:t>
      </w:r>
      <w:r w:rsidRPr="00907EDA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5431FD" w:rsidRPr="008736DE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highlight w:val="yellow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64</w:t>
      </w:r>
      <w:r w:rsidR="00267FC8" w:rsidRPr="00EC2BBE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«ИнфоГрад» в процессе исполнения административных процедур.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65</w:t>
      </w:r>
      <w:r w:rsidR="00267FC8" w:rsidRPr="00EC2BBE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53408" w:rsidRDefault="00653408" w:rsidP="0065340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r>
        <w:rPr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66</w:t>
      </w:r>
      <w:r w:rsidR="00267FC8" w:rsidRPr="00EC2BBE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</w:t>
      </w:r>
      <w:r>
        <w:rPr>
          <w:kern w:val="1"/>
          <w:sz w:val="28"/>
          <w:szCs w:val="28"/>
          <w:lang w:eastAsia="ar-SA"/>
        </w:rPr>
        <w:t xml:space="preserve"> администрации города, Комитета,</w:t>
      </w:r>
      <w:r w:rsidRPr="00267FC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Комиссии</w:t>
      </w:r>
      <w:r w:rsidRPr="00EC2BBE">
        <w:rPr>
          <w:kern w:val="1"/>
          <w:sz w:val="28"/>
          <w:szCs w:val="28"/>
          <w:lang w:eastAsia="ar-SA"/>
        </w:rPr>
        <w:t xml:space="preserve">, а также их должностных лиц, муниципальных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r>
        <w:rPr>
          <w:kern w:val="1"/>
          <w:sz w:val="28"/>
          <w:szCs w:val="28"/>
          <w:lang w:eastAsia="ar-SA"/>
        </w:rPr>
        <w:t>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</w:t>
      </w:r>
      <w:r w:rsidR="000F3AE5">
        <w:rPr>
          <w:kern w:val="1"/>
          <w:sz w:val="28"/>
          <w:szCs w:val="28"/>
          <w:lang w:eastAsia="ar-SA"/>
        </w:rPr>
        <w:t xml:space="preserve"> </w:t>
      </w:r>
      <w:r w:rsidRPr="00EC2BBE">
        <w:rPr>
          <w:kern w:val="1"/>
          <w:sz w:val="28"/>
          <w:szCs w:val="28"/>
          <w:lang w:eastAsia="ar-SA"/>
        </w:rPr>
        <w:t>о его праве подать жалобу на решение и (или) действия (бездействия) администрации города, 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>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«ИнфоГрад»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67</w:t>
      </w:r>
      <w:r w:rsidR="00267FC8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МКУ «ИнфоГрад», МФЦ, должностного лица, муниципального служащего администрации города, Комитета или специалиста МКУ «ИнфоГрад», МФЦ в досудебном (внесудебном) порядке.</w:t>
      </w:r>
    </w:p>
    <w:p w:rsidR="000F3AE5" w:rsidRPr="00EC2BBE" w:rsidRDefault="000F3AE5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68</w:t>
      </w:r>
      <w:r w:rsidR="00267FC8" w:rsidRPr="00EC2BBE">
        <w:rPr>
          <w:kern w:val="1"/>
          <w:sz w:val="28"/>
          <w:szCs w:val="28"/>
          <w:lang w:eastAsia="ar-SA"/>
        </w:rPr>
        <w:t xml:space="preserve">. Заявитель </w:t>
      </w:r>
      <w:r w:rsidR="000F3AE5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="00267FC8" w:rsidRPr="00EC2BBE">
        <w:rPr>
          <w:kern w:val="1"/>
          <w:sz w:val="28"/>
          <w:szCs w:val="28"/>
          <w:lang w:eastAsia="ar-SA"/>
        </w:rPr>
        <w:t>может обратиться с жалобой, в том числе в следующих случаях: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0F3AE5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</w:t>
      </w:r>
      <w:r w:rsidR="000F3AE5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;</w:t>
      </w:r>
    </w:p>
    <w:p w:rsidR="00267FC8" w:rsidRPr="00EC2BBE" w:rsidRDefault="00267FC8" w:rsidP="00BC2A73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</w:t>
      </w:r>
      <w:r w:rsidRPr="00BC2A73">
        <w:rPr>
          <w:kern w:val="1"/>
          <w:sz w:val="28"/>
          <w:szCs w:val="28"/>
          <w:lang w:eastAsia="ar-SA"/>
        </w:rPr>
        <w:t>соответствии с ними иными нормативными правовыми актами Российской</w:t>
      </w:r>
      <w:r w:rsidRPr="00EC2BBE">
        <w:rPr>
          <w:kern w:val="1"/>
          <w:sz w:val="28"/>
          <w:szCs w:val="28"/>
          <w:lang w:eastAsia="ar-SA"/>
        </w:rPr>
        <w:t xml:space="preserve"> </w:t>
      </w:r>
      <w:r w:rsidR="00BC2A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затребование с заявителя </w:t>
      </w:r>
      <w:r w:rsidR="000F3AE5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>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«ИнфоГрад»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69</w:t>
      </w:r>
      <w:r w:rsidR="00267FC8" w:rsidRPr="00BC2A73">
        <w:rPr>
          <w:kern w:val="1"/>
          <w:sz w:val="28"/>
          <w:szCs w:val="28"/>
          <w:lang w:eastAsia="ar-SA"/>
        </w:rPr>
        <w:t>. Жалоба на действия (бездействие) членов Комиссии подается в Комиссию и рассматривается е</w:t>
      </w:r>
      <w:r w:rsidR="00771A1E" w:rsidRPr="00BC2A73">
        <w:rPr>
          <w:kern w:val="1"/>
          <w:sz w:val="28"/>
          <w:szCs w:val="28"/>
          <w:lang w:eastAsia="ar-SA"/>
        </w:rPr>
        <w:t>е</w:t>
      </w:r>
      <w:r w:rsidR="00267FC8" w:rsidRPr="00BC2A73">
        <w:rPr>
          <w:kern w:val="1"/>
          <w:sz w:val="28"/>
          <w:szCs w:val="28"/>
          <w:lang w:eastAsia="ar-SA"/>
        </w:rPr>
        <w:t xml:space="preserve">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специалистов Комитета, МКУ «ИнфоГрад», а также директора МКУ «ИнфоГрад» подается в Комитет и рассматривается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0F3AE5" w:rsidRDefault="000F3AE5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70</w:t>
      </w:r>
      <w:r w:rsidR="00267FC8" w:rsidRPr="00EC2BBE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 предоставляющий муниципальную услугу.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</w:t>
      </w:r>
      <w:r w:rsidR="00771A1E" w:rsidRPr="00BC2A73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BC2A73">
        <w:rPr>
          <w:kern w:val="1"/>
          <w:sz w:val="28"/>
          <w:szCs w:val="28"/>
          <w:lang w:eastAsia="ar-SA"/>
        </w:rPr>
        <w:t>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</w:t>
      </w:r>
      <w:r>
        <w:rPr>
          <w:kern w:val="1"/>
          <w:sz w:val="28"/>
          <w:szCs w:val="28"/>
          <w:lang w:eastAsia="ar-SA"/>
        </w:rPr>
        <w:t xml:space="preserve"> и Комиссию</w:t>
      </w:r>
      <w:r w:rsidRPr="00EC2BBE">
        <w:rPr>
          <w:kern w:val="1"/>
          <w:sz w:val="28"/>
          <w:szCs w:val="28"/>
          <w:lang w:eastAsia="ar-SA"/>
        </w:rPr>
        <w:t xml:space="preserve"> жалоба может быть направлена по почте в письменной форме либо принята при личном приеме заявителя</w:t>
      </w:r>
      <w:r w:rsidR="000F3AE5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71</w:t>
      </w:r>
      <w:r w:rsidR="00267FC8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</w:t>
      </w:r>
      <w:r w:rsidR="000F3AE5">
        <w:rPr>
          <w:kern w:val="1"/>
          <w:sz w:val="28"/>
          <w:szCs w:val="28"/>
          <w:lang w:eastAsia="ar-SA"/>
        </w:rPr>
        <w:t>и</w:t>
      </w:r>
      <w:r w:rsidRPr="00EC2BBE">
        <w:rPr>
          <w:kern w:val="1"/>
          <w:sz w:val="28"/>
          <w:szCs w:val="28"/>
          <w:lang w:eastAsia="ar-SA"/>
        </w:rPr>
        <w:t>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kern w:val="1"/>
          <w:sz w:val="28"/>
          <w:szCs w:val="28"/>
          <w:lang w:eastAsia="ar-SA"/>
        </w:rPr>
        <w:t xml:space="preserve">администрации города, </w:t>
      </w:r>
      <w:r w:rsidRPr="00EC2BBE">
        <w:rPr>
          <w:kern w:val="1"/>
          <w:sz w:val="28"/>
          <w:szCs w:val="28"/>
          <w:lang w:eastAsia="ar-SA"/>
        </w:rPr>
        <w:t>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 xml:space="preserve">,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«ИнфоГрад»,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«ИнфоГрад»,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>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72</w:t>
      </w:r>
      <w:r w:rsidR="00267FC8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</w:t>
      </w:r>
      <w:r w:rsidR="00267FC8">
        <w:rPr>
          <w:kern w:val="1"/>
          <w:sz w:val="28"/>
          <w:szCs w:val="28"/>
          <w:lang w:eastAsia="ar-SA"/>
        </w:rPr>
        <w:t xml:space="preserve"> Комиссию,</w:t>
      </w:r>
      <w:r w:rsidR="00267FC8" w:rsidRPr="00EC2BBE">
        <w:rPr>
          <w:kern w:val="1"/>
          <w:sz w:val="28"/>
          <w:szCs w:val="28"/>
          <w:lang w:eastAsia="ar-SA"/>
        </w:rPr>
        <w:t xml:space="preserve"> МФЦ.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Жалоба, поступившая в администрацию города, Комитет,</w:t>
      </w:r>
      <w:r>
        <w:rPr>
          <w:kern w:val="1"/>
          <w:sz w:val="28"/>
          <w:szCs w:val="28"/>
          <w:lang w:eastAsia="ar-SA"/>
        </w:rPr>
        <w:t xml:space="preserve"> Комиссию,</w:t>
      </w:r>
      <w:r w:rsidRPr="00EC2BBE">
        <w:rPr>
          <w:kern w:val="1"/>
          <w:sz w:val="28"/>
          <w:szCs w:val="28"/>
          <w:lang w:eastAsia="ar-SA"/>
        </w:rPr>
        <w:t xml:space="preserve">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73</w:t>
      </w:r>
      <w:r w:rsidR="00267FC8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267FC8" w:rsidRPr="00BC2A73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74</w:t>
      </w:r>
      <w:r w:rsidR="00267FC8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</w:t>
      </w:r>
      <w:r>
        <w:rPr>
          <w:kern w:val="1"/>
          <w:sz w:val="28"/>
          <w:szCs w:val="28"/>
          <w:lang w:eastAsia="ar-SA"/>
        </w:rPr>
        <w:t xml:space="preserve">Комиссии, </w:t>
      </w:r>
      <w:r w:rsidRPr="00EC2BBE">
        <w:rPr>
          <w:kern w:val="1"/>
          <w:sz w:val="28"/>
          <w:szCs w:val="28"/>
          <w:lang w:eastAsia="ar-SA"/>
        </w:rPr>
        <w:t>МФЦ, должностных лиц, специалистов Комитета, специалистов МКУ «ИнфоГрад»,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7FC8" w:rsidRPr="00B02A15" w:rsidRDefault="004F6F41" w:rsidP="00267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75</w:t>
      </w:r>
      <w:r w:rsidR="00267FC8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МФЦ, должностных лиц, специалистов Комитета, специалистов МКУ «ИнфоГрад»,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 xml:space="preserve">Первый заместитель </w:t>
      </w:r>
      <w:r w:rsidR="00C735CD" w:rsidRPr="00BA22DF">
        <w:rPr>
          <w:rFonts w:eastAsia="Arial"/>
          <w:kern w:val="1"/>
          <w:sz w:val="28"/>
          <w:szCs w:val="28"/>
          <w:lang w:eastAsia="ar-SA"/>
        </w:rPr>
        <w:t>главы</w:t>
      </w: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администрации города Невинномысска</w:t>
      </w:r>
      <w:r w:rsidRPr="00BA22DF">
        <w:rPr>
          <w:rFonts w:eastAsia="Arial"/>
          <w:kern w:val="1"/>
          <w:sz w:val="28"/>
          <w:szCs w:val="28"/>
          <w:lang w:eastAsia="ar-SA"/>
        </w:rPr>
        <w:tab/>
      </w:r>
      <w:r w:rsidRPr="00BA22DF">
        <w:rPr>
          <w:rFonts w:eastAsia="Arial"/>
          <w:kern w:val="1"/>
          <w:sz w:val="28"/>
          <w:szCs w:val="28"/>
          <w:lang w:eastAsia="ar-SA"/>
        </w:rPr>
        <w:tab/>
        <w:t xml:space="preserve">                </w:t>
      </w:r>
      <w:r w:rsidR="00C735CD">
        <w:rPr>
          <w:rFonts w:eastAsia="Arial"/>
          <w:kern w:val="1"/>
          <w:sz w:val="28"/>
          <w:szCs w:val="28"/>
          <w:lang w:eastAsia="ar-SA"/>
        </w:rPr>
        <w:t xml:space="preserve">          </w:t>
      </w:r>
      <w:r w:rsidRPr="00BA22DF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D56338">
        <w:rPr>
          <w:rFonts w:eastAsia="Arial"/>
          <w:kern w:val="1"/>
          <w:sz w:val="28"/>
          <w:szCs w:val="28"/>
          <w:lang w:eastAsia="ar-SA"/>
        </w:rPr>
        <w:t xml:space="preserve">  </w:t>
      </w:r>
      <w:r w:rsidRPr="00BA22DF">
        <w:rPr>
          <w:rFonts w:eastAsia="Arial"/>
          <w:kern w:val="1"/>
          <w:sz w:val="28"/>
          <w:szCs w:val="28"/>
          <w:lang w:eastAsia="ar-SA"/>
        </w:rPr>
        <w:t>В.Э. Соколюк</w:t>
      </w:r>
    </w:p>
    <w:p w:rsidR="002C062A" w:rsidRDefault="002C062A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  <w:sectPr w:rsidR="002C062A" w:rsidSect="002C062A">
          <w:headerReference w:type="default" r:id="rId22"/>
          <w:footerReference w:type="default" r:id="rId23"/>
          <w:pgSz w:w="11906" w:h="16838"/>
          <w:pgMar w:top="70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Приложение 1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ФОРМА ЗАЯВЛЕНИЯ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 (или) объекта капитального строительства 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(для юридических лиц)</w:t>
      </w:r>
    </w:p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64"/>
        <w:gridCol w:w="2835"/>
      </w:tblGrid>
      <w:tr w:rsidR="00927DAF" w:rsidRPr="00927DAF" w:rsidTr="00BE4DD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В комиссию по землепользованию и застройке муниципального образования города Невинномысска </w:t>
            </w:r>
          </w:p>
        </w:tc>
      </w:tr>
      <w:tr w:rsidR="00927DAF" w:rsidRPr="00927DAF" w:rsidTr="00BE4DD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Испрашиваемый условно разрешенный вид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27DAF">
              <w:rPr>
                <w:rFonts w:ascii="Courier New" w:eastAsia="Calibri" w:hAnsi="Courier New" w:cs="Courier New"/>
                <w:lang w:eastAsia="en-US"/>
              </w:rPr>
              <w:t>___________   _______________________</w:t>
            </w:r>
          </w:p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7DAF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927DAF">
              <w:rPr>
                <w:rFonts w:eastAsia="Calibri"/>
                <w:lang w:eastAsia="en-US"/>
              </w:rPr>
              <w:t>(подпись)                      (инициалы, фамилия)</w:t>
            </w:r>
          </w:p>
        </w:tc>
      </w:tr>
    </w:tbl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ФОРМА ЗАЯВЛЕНИЯ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 (или) объекта капитального строительства 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(для физических лиц)</w:t>
      </w:r>
    </w:p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846"/>
      </w:tblGrid>
      <w:tr w:rsidR="00927DAF" w:rsidRPr="00927DAF" w:rsidTr="00BE4DD8">
        <w:trPr>
          <w:trHeight w:val="1805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В комиссию по землепользованию и застройке муниципального образования города Невинномысска </w:t>
            </w:r>
          </w:p>
        </w:tc>
      </w:tr>
      <w:tr w:rsidR="00927DAF" w:rsidRPr="00927DAF" w:rsidTr="00BE4DD8">
        <w:trPr>
          <w:trHeight w:val="359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2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12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Испрашиваемый условно разрешенный вид использования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___________  ________________________</w:t>
            </w:r>
          </w:p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7DAF">
              <w:rPr>
                <w:rFonts w:eastAsia="Calibri"/>
                <w:lang w:eastAsia="en-US"/>
              </w:rPr>
              <w:t xml:space="preserve">       (подпись)                        (инициалы, фамилия)</w:t>
            </w:r>
          </w:p>
        </w:tc>
      </w:tr>
    </w:tbl>
    <w:p w:rsidR="00927DAF" w:rsidRDefault="00927DAF" w:rsidP="00927DAF">
      <w:pPr>
        <w:spacing w:line="240" w:lineRule="exact"/>
        <w:jc w:val="both"/>
        <w:rPr>
          <w:sz w:val="28"/>
          <w:szCs w:val="28"/>
        </w:rPr>
        <w:sectPr w:rsidR="00927DAF" w:rsidSect="006B007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autoSpaceDE w:val="0"/>
        <w:spacing w:line="240" w:lineRule="exact"/>
        <w:ind w:left="4956" w:firstLine="6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27DAF">
        <w:rPr>
          <w:rFonts w:eastAsia="Arial"/>
          <w:kern w:val="1"/>
          <w:sz w:val="28"/>
          <w:szCs w:val="28"/>
          <w:lang w:eastAsia="ar-SA"/>
        </w:rPr>
        <w:t>Приложение 2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к административному регламенту 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БЛОК-СХЕМА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3337560" cy="271145"/>
                <wp:effectExtent l="5080" t="5080" r="1016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7350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3503"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77.4pt;margin-top:.95pt;width:262.8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" strokeweight=".5pt">
                <v:textbox>
                  <w:txbxContent>
                    <w:p w:rsidR="00927DAF" w:rsidRPr="0057350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3503">
                        <w:rPr>
                          <w:sz w:val="22"/>
                          <w:szCs w:val="22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78740</wp:posOffset>
                </wp:positionV>
                <wp:extent cx="635" cy="384810"/>
                <wp:effectExtent l="71755" t="9525" r="80010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11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4.65pt;margin-top:6.2pt;width:.0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31115</wp:posOffset>
                </wp:positionV>
                <wp:extent cx="724535" cy="432435"/>
                <wp:effectExtent l="8890" t="9525" r="47625" b="723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3E146" id="Прямая со стрелкой 20" o:spid="_x0000_s1026" type="#_x0000_t32" style="position:absolute;margin-left:340.2pt;margin-top:2.45pt;width:57.0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113030</wp:posOffset>
                </wp:positionV>
                <wp:extent cx="1314450" cy="1443990"/>
                <wp:effectExtent l="9525" t="13335" r="9525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791A3C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1A3C">
                              <w:rPr>
                                <w:sz w:val="22"/>
                                <w:szCs w:val="22"/>
                              </w:rPr>
                              <w:t>Уведомление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отказе в приеме 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>заявления и документов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>необходимых для предо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63.5pt;margin-top:8.9pt;width:103.5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" strokeweight=".5pt">
                <v:textbox>
                  <w:txbxContent>
                    <w:p w:rsidR="00927DAF" w:rsidRPr="00791A3C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1A3C">
                        <w:rPr>
                          <w:sz w:val="22"/>
                          <w:szCs w:val="22"/>
                        </w:rPr>
                        <w:t>Уведомление о</w:t>
                      </w:r>
                      <w:r>
                        <w:rPr>
                          <w:sz w:val="22"/>
                          <w:szCs w:val="22"/>
                        </w:rPr>
                        <w:t>б</w:t>
                      </w:r>
                      <w:r w:rsidRPr="00791A3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отказе в приеме </w:t>
                      </w:r>
                      <w:r w:rsidRPr="00791A3C">
                        <w:rPr>
                          <w:sz w:val="22"/>
                          <w:szCs w:val="22"/>
                        </w:rPr>
                        <w:t>заявления и документов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791A3C">
                        <w:rPr>
                          <w:sz w:val="22"/>
                          <w:szCs w:val="22"/>
                        </w:rPr>
                        <w:t>необходимых для предо</w:t>
                      </w:r>
                      <w:r>
                        <w:rPr>
                          <w:sz w:val="22"/>
                          <w:szCs w:val="22"/>
                        </w:rPr>
                        <w:t>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48895</wp:posOffset>
                </wp:positionV>
                <wp:extent cx="1675765" cy="1846580"/>
                <wp:effectExtent l="9525" t="6350" r="10160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7350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одготовка общественных обсуждений по вопросу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предоставления разрешения на условно разрешенный вид использования земельного участка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и (или)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-4pt;margin-top:3.85pt;width:131.95pt;height:1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" strokeweight=".5pt">
                <v:textbox>
                  <w:txbxContent>
                    <w:p w:rsidR="00927DAF" w:rsidRPr="0057350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одготовка общественных обсуждений по вопросу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предоставления разрешения на условно разрешенный вид использования земельного участка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и (или)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113030</wp:posOffset>
                </wp:positionV>
                <wp:extent cx="2062480" cy="443865"/>
                <wp:effectExtent l="9525" t="13335" r="1397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A135A5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171.5pt;margin-top:8.9pt;width:162.4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" strokeweight=".5pt">
                <v:textbox>
                  <w:txbxContent>
                    <w:p w:rsidR="00927DAF" w:rsidRPr="00A135A5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90170</wp:posOffset>
                </wp:positionV>
                <wp:extent cx="553085" cy="635"/>
                <wp:effectExtent l="18415" t="74295" r="9525" b="77470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308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5D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127.95pt;margin-top:7.1pt;width:43.55pt;height: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" adj="10788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32385</wp:posOffset>
                </wp:positionV>
                <wp:extent cx="2614930" cy="1052195"/>
                <wp:effectExtent l="9525" t="5080" r="13970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A431AB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>роведение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43pt;margin-top:2.55pt;width:205.9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" strokeweight=".5pt">
                <v:textbox>
                  <w:txbxContent>
                    <w:p w:rsidR="00927DAF" w:rsidRPr="00A431AB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573503">
                        <w:rPr>
                          <w:sz w:val="22"/>
                          <w:szCs w:val="22"/>
                        </w:rPr>
                        <w:t>роведение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154940</wp:posOffset>
                </wp:positionV>
                <wp:extent cx="33020" cy="2447925"/>
                <wp:effectExtent l="5080" t="9525" r="952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244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DA29" id="Прямая со стрелкой 13" o:spid="_x0000_s1026" type="#_x0000_t32" style="position:absolute;margin-left:457.65pt;margin-top:12.2pt;width:2.6pt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74295</wp:posOffset>
                </wp:positionV>
                <wp:extent cx="191135" cy="194945"/>
                <wp:effectExtent l="8890" t="5080" r="6667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2373" id="Прямая со стрелкой 12" o:spid="_x0000_s1026" type="#_x0000_t32" style="position:absolute;margin-left:127.95pt;margin-top:5.85pt;width:15.0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33655</wp:posOffset>
                </wp:positionV>
                <wp:extent cx="635" cy="351790"/>
                <wp:effectExtent l="76200" t="9525" r="7556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F3DA" id="Прямая со стрелкой 11" o:spid="_x0000_s1026" type="#_x0000_t32" style="position:absolute;margin-left:269.75pt;margin-top:2.65pt;width:.0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34925</wp:posOffset>
                </wp:positionV>
                <wp:extent cx="3533775" cy="1400810"/>
                <wp:effectExtent l="9525" t="8890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7350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ринятие решения о предоставлении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разрешения на условно разрешенный вид использования земельного участка и (или) объекта капитального строительства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 администрации города Невинномысска,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либо уведомления 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>об</w:t>
                            </w:r>
                            <w:r w:rsidRPr="00D854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отказе в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предоставлении разрешения на условно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разрешенный вид использования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земельного участка и (или)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43pt;margin-top:2.75pt;width:278.25pt;height:1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" strokeweight=".5pt">
                <v:textbox>
                  <w:txbxContent>
                    <w:p w:rsidR="00927DAF" w:rsidRPr="0057350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ринятие решения о предоставлении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разрешения на условно разрешенный вид использования земельного участка и (или) объекта капитального строительства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 администрации города Невинномысска, </w:t>
                      </w:r>
                      <w:r>
                        <w:rPr>
                          <w:sz w:val="22"/>
                          <w:szCs w:val="22"/>
                        </w:rPr>
                        <w:t xml:space="preserve">либо уведомления </w:t>
                      </w:r>
                      <w:r w:rsidRPr="00573503">
                        <w:rPr>
                          <w:sz w:val="22"/>
                          <w:szCs w:val="22"/>
                        </w:rPr>
                        <w:t>об</w:t>
                      </w:r>
                      <w:r w:rsidRPr="00D854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отказе в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предоставлении разрешения на условно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разрешенный вид использования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земельного участка и (или)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40640</wp:posOffset>
                </wp:positionV>
                <wp:extent cx="366395" cy="347345"/>
                <wp:effectExtent l="62230" t="8890" r="9525" b="628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AB50" id="Прямая со стрелкой 9" o:spid="_x0000_s1026" type="#_x0000_t32" style="position:absolute;margin-left:114.15pt;margin-top:3.2pt;width:28.85pt;height:27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5agIAAIEEAAAOAAAAZHJzL2Uyb0RvYy54bWysVEtu2zAQ3RfoHQjuHVm27MRC5KCQ7HaR&#10;tgGSHoAWKYsoRRIkY9koCqS9QI7QK3TTRT/IGeQbdUg7TtNuiqJaUENx5s2b4Rudnq0bgVbMWK5k&#10;huOjPkZMlopyuczwm6t57wQ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1743075" cy="1128395"/>
                <wp:effectExtent l="9525" t="13335" r="952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B76C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копии постановления администрации города Невинномысска </w:t>
                            </w:r>
                            <w:r w:rsidRPr="00B07642">
                              <w:rPr>
                                <w:sz w:val="22"/>
                                <w:szCs w:val="22"/>
                              </w:rPr>
                              <w:t>о результатах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4pt;margin-top:2.95pt;width:137.25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" strokeweight=".5pt">
                <v:textbox>
                  <w:txbxContent>
                    <w:p w:rsidR="00927DAF" w:rsidRPr="005B76C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копии постановления администрации города Невинномысска </w:t>
                      </w:r>
                      <w:r w:rsidRPr="00B07642">
                        <w:rPr>
                          <w:sz w:val="22"/>
                          <w:szCs w:val="22"/>
                        </w:rPr>
                        <w:t>о результатах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33655</wp:posOffset>
                </wp:positionV>
                <wp:extent cx="0" cy="316865"/>
                <wp:effectExtent l="76835" t="9525" r="75565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4511" id="Прямая со стрелкой 7" o:spid="_x0000_s1026" type="#_x0000_t32" style="position:absolute;margin-left:269.8pt;margin-top:2.65pt;width:0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72XAIAAHI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149860</wp:posOffset>
                </wp:positionV>
                <wp:extent cx="1128395" cy="0"/>
                <wp:effectExtent l="14605" t="76200" r="9525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B081" id="Прямая со стрелкой 6" o:spid="_x0000_s1026" type="#_x0000_t32" style="position:absolute;margin-left:371.4pt;margin-top:11.8pt;width:88.8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2595880" cy="304800"/>
                <wp:effectExtent l="9525" t="12065" r="1397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B76C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167pt;margin-top:0;width:204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" strokeweight=".5pt">
                <v:textbox>
                  <w:txbxContent>
                    <w:p w:rsidR="00927DAF" w:rsidRPr="005B76C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0" cy="276860"/>
                <wp:effectExtent l="76835" t="12065" r="7556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0CD9" id="Прямая со стрелкой 4" o:spid="_x0000_s1026" type="#_x0000_t32" style="position:absolute;margin-left:269.8pt;margin-top:10.2pt;width:0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0eXgIAAHIEAAAOAAAAZHJzL2Uyb0RvYy54bWysVE2O0zAU3iNxB8v7Nk1JO2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55880</wp:posOffset>
                </wp:positionV>
                <wp:extent cx="2595880" cy="304800"/>
                <wp:effectExtent l="9525" t="12700" r="1397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A100D3" w:rsidRDefault="00927DAF" w:rsidP="00927D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927DAF" w:rsidRPr="005B76C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171.5pt;margin-top:4.4pt;width:204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" strokeweight=".5pt">
                <v:textbox>
                  <w:txbxContent>
                    <w:p w:rsidR="00927DAF" w:rsidRPr="00A100D3" w:rsidRDefault="00927DAF" w:rsidP="00927D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927DAF" w:rsidRPr="005B76C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C524" id="Прямая соединительная линия 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F076" id="Прямая соединительная линия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    </w:pict>
          </mc:Fallback>
        </mc:AlternateContent>
      </w: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Default="00927DAF" w:rsidP="00927DAF">
      <w:pPr>
        <w:spacing w:line="240" w:lineRule="exact"/>
        <w:jc w:val="both"/>
        <w:outlineLvl w:val="0"/>
        <w:rPr>
          <w:sz w:val="28"/>
          <w:szCs w:val="28"/>
        </w:rPr>
        <w:sectPr w:rsidR="00927DAF" w:rsidSect="00927DAF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Приложение 3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РАСПИСКА О ПРИЕМЕ ЗАЯВЛЕНИЯ И ДОКУМЕНТОВ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Заявитель: 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Наименование муниципальной услуги: </w:t>
      </w:r>
      <w:r w:rsidRPr="00927DAF">
        <w:rPr>
          <w:rFonts w:eastAsia="Calibri"/>
          <w:sz w:val="28"/>
          <w:szCs w:val="28"/>
          <w:lang w:eastAsia="en-US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130"/>
      </w:tblGrid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№</w:t>
            </w:r>
          </w:p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Количество экземпляров</w:t>
            </w: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3</w:t>
            </w: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3.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4.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5.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6.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7.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9.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10.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11.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12.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</w:tbl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Дата получения результата предоставления муниципальной услуги: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</w:pPr>
      <w:r w:rsidRPr="00927DAF">
        <w:rPr>
          <w:sz w:val="28"/>
          <w:szCs w:val="28"/>
        </w:rPr>
        <w:t>Принял:</w:t>
      </w:r>
    </w:p>
    <w:tbl>
      <w:tblPr>
        <w:tblW w:w="8363" w:type="dxa"/>
        <w:tblInd w:w="110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916"/>
        <w:gridCol w:w="2552"/>
      </w:tblGrid>
      <w:tr w:rsidR="00927DAF" w:rsidRPr="00927DAF" w:rsidTr="00BE4DD8">
        <w:tc>
          <w:tcPr>
            <w:tcW w:w="2895" w:type="dxa"/>
          </w:tcPr>
          <w:p w:rsidR="00927DAF" w:rsidRPr="00927DAF" w:rsidRDefault="00927DAF" w:rsidP="00927DAF">
            <w:pPr>
              <w:contextualSpacing/>
              <w:jc w:val="both"/>
            </w:pPr>
            <w:r w:rsidRPr="00927DAF">
              <w:t xml:space="preserve">                      Ф.И.О.</w:t>
            </w:r>
          </w:p>
        </w:tc>
        <w:tc>
          <w:tcPr>
            <w:tcW w:w="2916" w:type="dxa"/>
          </w:tcPr>
          <w:p w:rsidR="00927DAF" w:rsidRPr="00927DAF" w:rsidRDefault="00927DAF" w:rsidP="00927DAF">
            <w:pPr>
              <w:contextualSpacing/>
            </w:pPr>
            <w:r w:rsidRPr="00927DAF">
              <w:t xml:space="preserve">                  Дата </w:t>
            </w:r>
          </w:p>
        </w:tc>
        <w:tc>
          <w:tcPr>
            <w:tcW w:w="2552" w:type="dxa"/>
          </w:tcPr>
          <w:p w:rsidR="00927DAF" w:rsidRPr="00927DAF" w:rsidRDefault="00927DAF" w:rsidP="00927DAF">
            <w:pPr>
              <w:contextualSpacing/>
              <w:jc w:val="both"/>
            </w:pPr>
            <w:r w:rsidRPr="00927DAF">
              <w:t xml:space="preserve">              Подпись</w:t>
            </w:r>
          </w:p>
        </w:tc>
      </w:tr>
    </w:tbl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2C062A" w:rsidRDefault="002C062A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  <w:sectPr w:rsidR="002C062A" w:rsidSect="00927DAF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Приложение 4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ФОРМА УВЕДОМЛЕНИЯ </w:t>
      </w: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об отказе в приеме заявления и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</w:p>
    <w:p w:rsidR="00927DAF" w:rsidRPr="00927DAF" w:rsidRDefault="00927DAF" w:rsidP="00927DAF">
      <w:pPr>
        <w:jc w:val="right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                                                                                     Ф.И.О.</w:t>
      </w:r>
    </w:p>
    <w:p w:rsidR="00927DAF" w:rsidRPr="00927DAF" w:rsidRDefault="00927DAF" w:rsidP="00927DAF">
      <w:pPr>
        <w:jc w:val="right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  <w:t>Адрес: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УВЕДОМЛЕНИЕ</w:t>
      </w: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об отказе в приеме заявления и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Уважаемый(ая) _________________________!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В принятии Вашего заявление </w:t>
      </w:r>
      <w:r w:rsidRPr="00927DAF">
        <w:rPr>
          <w:rFonts w:eastAsia="Calibri"/>
          <w:sz w:val="28"/>
          <w:szCs w:val="28"/>
          <w:lang w:eastAsia="en-US"/>
        </w:rPr>
        <w:t xml:space="preserve">о </w:t>
      </w:r>
      <w:r w:rsidRPr="00927DAF">
        <w:rPr>
          <w:rFonts w:eastAsia="Calibri"/>
          <w:sz w:val="28"/>
          <w:szCs w:val="22"/>
          <w:lang w:eastAsia="en-US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927DAF">
        <w:rPr>
          <w:rFonts w:eastAsia="Calibri"/>
          <w:sz w:val="28"/>
          <w:szCs w:val="28"/>
        </w:rPr>
        <w:t xml:space="preserve"> и документов, необходимых для предоставления муниципальной услуги отказано по следующим основаниям.</w:t>
      </w: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Заместитель председателя комитета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по управлению муниципальным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имуществом администрации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города Невинномысска                                                                                 Ф.И.О.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</w:rPr>
      </w:pPr>
      <w:r w:rsidRPr="00927DAF">
        <w:rPr>
          <w:rFonts w:eastAsia="Calibri"/>
        </w:rPr>
        <w:t xml:space="preserve">Ф.И.О. исполнителя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</w:rPr>
      </w:pPr>
      <w:r w:rsidRPr="00927DAF">
        <w:rPr>
          <w:rFonts w:eastAsia="Calibri"/>
        </w:rPr>
        <w:t>Тел.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sectPr w:rsidR="00927DAF" w:rsidRPr="00927DAF" w:rsidSect="00927DAF"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6A" w:rsidRDefault="00553A6A">
      <w:r>
        <w:separator/>
      </w:r>
    </w:p>
  </w:endnote>
  <w:endnote w:type="continuationSeparator" w:id="0">
    <w:p w:rsidR="00553A6A" w:rsidRDefault="005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9E" w:rsidRDefault="004E35C1">
    <w:pPr>
      <w:pStyle w:val="ac"/>
    </w:pPr>
  </w:p>
  <w:p w:rsidR="0084009E" w:rsidRDefault="004E35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6A" w:rsidRDefault="00553A6A">
      <w:r>
        <w:separator/>
      </w:r>
    </w:p>
  </w:footnote>
  <w:footnote w:type="continuationSeparator" w:id="0">
    <w:p w:rsidR="00553A6A" w:rsidRDefault="0055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D" w:rsidRDefault="00E134CD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4CD" w:rsidRDefault="00E134CD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D" w:rsidRPr="00F3437C" w:rsidRDefault="00E134CD">
    <w:pPr>
      <w:pStyle w:val="a6"/>
      <w:jc w:val="center"/>
      <w:rPr>
        <w:sz w:val="24"/>
        <w:szCs w:val="24"/>
      </w:rPr>
    </w:pPr>
    <w:r w:rsidRPr="00F3437C">
      <w:rPr>
        <w:sz w:val="24"/>
        <w:szCs w:val="24"/>
      </w:rPr>
      <w:fldChar w:fldCharType="begin"/>
    </w:r>
    <w:r w:rsidRPr="00F3437C">
      <w:rPr>
        <w:sz w:val="24"/>
        <w:szCs w:val="24"/>
      </w:rPr>
      <w:instrText>PAGE   \* MERGEFORMAT</w:instrText>
    </w:r>
    <w:r w:rsidRPr="00F3437C">
      <w:rPr>
        <w:sz w:val="24"/>
        <w:szCs w:val="24"/>
      </w:rPr>
      <w:fldChar w:fldCharType="separate"/>
    </w:r>
    <w:r w:rsidR="002C062A">
      <w:rPr>
        <w:noProof/>
        <w:sz w:val="24"/>
        <w:szCs w:val="24"/>
      </w:rPr>
      <w:t>30</w:t>
    </w:r>
    <w:r w:rsidRPr="00F3437C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797759"/>
      <w:docPartObj>
        <w:docPartGallery w:val="Page Numbers (Top of Page)"/>
        <w:docPartUnique/>
      </w:docPartObj>
    </w:sdtPr>
    <w:sdtEndPr/>
    <w:sdtContent>
      <w:p w:rsidR="0084009E" w:rsidRDefault="004678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C1">
          <w:rPr>
            <w:noProof/>
          </w:rPr>
          <w:t>3</w:t>
        </w:r>
        <w:r>
          <w:fldChar w:fldCharType="end"/>
        </w:r>
      </w:p>
    </w:sdtContent>
  </w:sdt>
  <w:p w:rsidR="0083684C" w:rsidRPr="006B0074" w:rsidRDefault="004E35C1" w:rsidP="006B00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5AFD"/>
    <w:rsid w:val="0001348F"/>
    <w:rsid w:val="00026A84"/>
    <w:rsid w:val="00030EC0"/>
    <w:rsid w:val="00032D2A"/>
    <w:rsid w:val="0003543B"/>
    <w:rsid w:val="00035E9E"/>
    <w:rsid w:val="00043307"/>
    <w:rsid w:val="00052A82"/>
    <w:rsid w:val="00052D1E"/>
    <w:rsid w:val="00053C02"/>
    <w:rsid w:val="00056FF5"/>
    <w:rsid w:val="000603D2"/>
    <w:rsid w:val="000620BC"/>
    <w:rsid w:val="00070FB9"/>
    <w:rsid w:val="00071EF0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58B7"/>
    <w:rsid w:val="000E5C5B"/>
    <w:rsid w:val="000E7A2C"/>
    <w:rsid w:val="000F0C80"/>
    <w:rsid w:val="000F21FA"/>
    <w:rsid w:val="000F3AE5"/>
    <w:rsid w:val="0010279A"/>
    <w:rsid w:val="00106FD8"/>
    <w:rsid w:val="0011115E"/>
    <w:rsid w:val="00112CB8"/>
    <w:rsid w:val="001214DA"/>
    <w:rsid w:val="00121E49"/>
    <w:rsid w:val="0012250F"/>
    <w:rsid w:val="00124C69"/>
    <w:rsid w:val="00124DAB"/>
    <w:rsid w:val="001379D2"/>
    <w:rsid w:val="001407DD"/>
    <w:rsid w:val="00140E02"/>
    <w:rsid w:val="00141B8B"/>
    <w:rsid w:val="0014366F"/>
    <w:rsid w:val="00150FA6"/>
    <w:rsid w:val="001655B5"/>
    <w:rsid w:val="001723F3"/>
    <w:rsid w:val="00173957"/>
    <w:rsid w:val="00173E5C"/>
    <w:rsid w:val="00177D6E"/>
    <w:rsid w:val="00186DE3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56C"/>
    <w:rsid w:val="001D776A"/>
    <w:rsid w:val="001D7A86"/>
    <w:rsid w:val="001D7C84"/>
    <w:rsid w:val="001E4114"/>
    <w:rsid w:val="001E5F8D"/>
    <w:rsid w:val="001E70F1"/>
    <w:rsid w:val="001F5322"/>
    <w:rsid w:val="001F5EB7"/>
    <w:rsid w:val="001F63FF"/>
    <w:rsid w:val="001F74AF"/>
    <w:rsid w:val="00200C77"/>
    <w:rsid w:val="00205985"/>
    <w:rsid w:val="00210607"/>
    <w:rsid w:val="002125DD"/>
    <w:rsid w:val="00215903"/>
    <w:rsid w:val="00222B52"/>
    <w:rsid w:val="0023036E"/>
    <w:rsid w:val="0023063C"/>
    <w:rsid w:val="0023222B"/>
    <w:rsid w:val="002435A8"/>
    <w:rsid w:val="00247ECB"/>
    <w:rsid w:val="00255D7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7F1A"/>
    <w:rsid w:val="00280418"/>
    <w:rsid w:val="00280DEB"/>
    <w:rsid w:val="002832FC"/>
    <w:rsid w:val="002845F2"/>
    <w:rsid w:val="00284FB3"/>
    <w:rsid w:val="00287754"/>
    <w:rsid w:val="00287D04"/>
    <w:rsid w:val="002A0617"/>
    <w:rsid w:val="002A12F5"/>
    <w:rsid w:val="002B107B"/>
    <w:rsid w:val="002B3676"/>
    <w:rsid w:val="002C062A"/>
    <w:rsid w:val="002C1CD6"/>
    <w:rsid w:val="002C26F8"/>
    <w:rsid w:val="002C3D8F"/>
    <w:rsid w:val="002E2739"/>
    <w:rsid w:val="00303919"/>
    <w:rsid w:val="003051A3"/>
    <w:rsid w:val="00306637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90B"/>
    <w:rsid w:val="0033797A"/>
    <w:rsid w:val="0034214C"/>
    <w:rsid w:val="00345704"/>
    <w:rsid w:val="00352424"/>
    <w:rsid w:val="00354F3D"/>
    <w:rsid w:val="00360510"/>
    <w:rsid w:val="00364258"/>
    <w:rsid w:val="003703BB"/>
    <w:rsid w:val="00375C14"/>
    <w:rsid w:val="00380125"/>
    <w:rsid w:val="0038367D"/>
    <w:rsid w:val="003904F5"/>
    <w:rsid w:val="00393185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543F"/>
    <w:rsid w:val="00466B0B"/>
    <w:rsid w:val="004678A1"/>
    <w:rsid w:val="0047763E"/>
    <w:rsid w:val="004778A9"/>
    <w:rsid w:val="00481073"/>
    <w:rsid w:val="00487BCE"/>
    <w:rsid w:val="004920AF"/>
    <w:rsid w:val="00497FAB"/>
    <w:rsid w:val="004A06D2"/>
    <w:rsid w:val="004A1E4C"/>
    <w:rsid w:val="004B0CB0"/>
    <w:rsid w:val="004B2A44"/>
    <w:rsid w:val="004C6349"/>
    <w:rsid w:val="004C63C2"/>
    <w:rsid w:val="004C65A0"/>
    <w:rsid w:val="004D0A37"/>
    <w:rsid w:val="004D2D33"/>
    <w:rsid w:val="004E306D"/>
    <w:rsid w:val="004E35C1"/>
    <w:rsid w:val="004F2814"/>
    <w:rsid w:val="004F6EF9"/>
    <w:rsid w:val="004F6F41"/>
    <w:rsid w:val="0050005F"/>
    <w:rsid w:val="00500557"/>
    <w:rsid w:val="00501909"/>
    <w:rsid w:val="005120BE"/>
    <w:rsid w:val="005123F9"/>
    <w:rsid w:val="005327F6"/>
    <w:rsid w:val="0053519F"/>
    <w:rsid w:val="005373FA"/>
    <w:rsid w:val="0054239C"/>
    <w:rsid w:val="0054268F"/>
    <w:rsid w:val="005431FD"/>
    <w:rsid w:val="0054327C"/>
    <w:rsid w:val="00545E80"/>
    <w:rsid w:val="00546E05"/>
    <w:rsid w:val="005537FD"/>
    <w:rsid w:val="00553A6A"/>
    <w:rsid w:val="00553B0A"/>
    <w:rsid w:val="00554BE3"/>
    <w:rsid w:val="00557414"/>
    <w:rsid w:val="00560EB6"/>
    <w:rsid w:val="005634D4"/>
    <w:rsid w:val="005647E2"/>
    <w:rsid w:val="00565877"/>
    <w:rsid w:val="00567EEF"/>
    <w:rsid w:val="00574FF0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268F"/>
    <w:rsid w:val="005A5306"/>
    <w:rsid w:val="005B258C"/>
    <w:rsid w:val="005B286A"/>
    <w:rsid w:val="005B4B92"/>
    <w:rsid w:val="005C77A4"/>
    <w:rsid w:val="005E20C1"/>
    <w:rsid w:val="005F2C16"/>
    <w:rsid w:val="005F3AA1"/>
    <w:rsid w:val="005F6374"/>
    <w:rsid w:val="00600569"/>
    <w:rsid w:val="00602AB0"/>
    <w:rsid w:val="00604AFD"/>
    <w:rsid w:val="006063C4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B97"/>
    <w:rsid w:val="00680EAA"/>
    <w:rsid w:val="006831C5"/>
    <w:rsid w:val="00683571"/>
    <w:rsid w:val="006944F3"/>
    <w:rsid w:val="00694B24"/>
    <w:rsid w:val="006A30E7"/>
    <w:rsid w:val="006A7F9F"/>
    <w:rsid w:val="006B074C"/>
    <w:rsid w:val="006B40B7"/>
    <w:rsid w:val="006B4667"/>
    <w:rsid w:val="006B46F6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6973"/>
    <w:rsid w:val="007075F6"/>
    <w:rsid w:val="00716D6A"/>
    <w:rsid w:val="00721607"/>
    <w:rsid w:val="00724B6F"/>
    <w:rsid w:val="00735752"/>
    <w:rsid w:val="00743A55"/>
    <w:rsid w:val="0074512B"/>
    <w:rsid w:val="007459A8"/>
    <w:rsid w:val="00745D63"/>
    <w:rsid w:val="00766E24"/>
    <w:rsid w:val="00771A1E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C3296"/>
    <w:rsid w:val="007C4B42"/>
    <w:rsid w:val="007C5F48"/>
    <w:rsid w:val="007C6B78"/>
    <w:rsid w:val="007C7B33"/>
    <w:rsid w:val="007D0ABC"/>
    <w:rsid w:val="007D2224"/>
    <w:rsid w:val="007E01EA"/>
    <w:rsid w:val="007E53F7"/>
    <w:rsid w:val="007E7036"/>
    <w:rsid w:val="007E7BED"/>
    <w:rsid w:val="007F05A5"/>
    <w:rsid w:val="007F4D8A"/>
    <w:rsid w:val="00804873"/>
    <w:rsid w:val="00812851"/>
    <w:rsid w:val="0081341D"/>
    <w:rsid w:val="00813E60"/>
    <w:rsid w:val="008202B7"/>
    <w:rsid w:val="00824DDE"/>
    <w:rsid w:val="008300CD"/>
    <w:rsid w:val="008316CB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27DAF"/>
    <w:rsid w:val="00931370"/>
    <w:rsid w:val="00932189"/>
    <w:rsid w:val="009415D4"/>
    <w:rsid w:val="00942C4E"/>
    <w:rsid w:val="00951692"/>
    <w:rsid w:val="00953CCA"/>
    <w:rsid w:val="00954D2F"/>
    <w:rsid w:val="00957E21"/>
    <w:rsid w:val="0096521B"/>
    <w:rsid w:val="0096679E"/>
    <w:rsid w:val="009707E2"/>
    <w:rsid w:val="00971C64"/>
    <w:rsid w:val="009743A4"/>
    <w:rsid w:val="00975AB0"/>
    <w:rsid w:val="00981E6B"/>
    <w:rsid w:val="00984B93"/>
    <w:rsid w:val="0098717D"/>
    <w:rsid w:val="00993A06"/>
    <w:rsid w:val="009A2985"/>
    <w:rsid w:val="009A521A"/>
    <w:rsid w:val="009B0BBE"/>
    <w:rsid w:val="009B3BD8"/>
    <w:rsid w:val="009B4614"/>
    <w:rsid w:val="009C19CE"/>
    <w:rsid w:val="009C2165"/>
    <w:rsid w:val="009C426A"/>
    <w:rsid w:val="009C42DD"/>
    <w:rsid w:val="009D4A0D"/>
    <w:rsid w:val="009D5026"/>
    <w:rsid w:val="009E065E"/>
    <w:rsid w:val="009E63F0"/>
    <w:rsid w:val="009F2169"/>
    <w:rsid w:val="009F59CB"/>
    <w:rsid w:val="00A037AA"/>
    <w:rsid w:val="00A121D5"/>
    <w:rsid w:val="00A15111"/>
    <w:rsid w:val="00A26A85"/>
    <w:rsid w:val="00A30B10"/>
    <w:rsid w:val="00A30CC0"/>
    <w:rsid w:val="00A31ACD"/>
    <w:rsid w:val="00A36F61"/>
    <w:rsid w:val="00A430C3"/>
    <w:rsid w:val="00A4327B"/>
    <w:rsid w:val="00A523CF"/>
    <w:rsid w:val="00A56A6C"/>
    <w:rsid w:val="00A57139"/>
    <w:rsid w:val="00A62142"/>
    <w:rsid w:val="00A81855"/>
    <w:rsid w:val="00A84094"/>
    <w:rsid w:val="00A86739"/>
    <w:rsid w:val="00A86D59"/>
    <w:rsid w:val="00A91164"/>
    <w:rsid w:val="00AA1262"/>
    <w:rsid w:val="00AA1F48"/>
    <w:rsid w:val="00AA64DC"/>
    <w:rsid w:val="00AB6EAD"/>
    <w:rsid w:val="00AC001B"/>
    <w:rsid w:val="00AC2BDE"/>
    <w:rsid w:val="00AC7814"/>
    <w:rsid w:val="00AD13A7"/>
    <w:rsid w:val="00AD3384"/>
    <w:rsid w:val="00AD3411"/>
    <w:rsid w:val="00AD4177"/>
    <w:rsid w:val="00AD61A1"/>
    <w:rsid w:val="00AE6F47"/>
    <w:rsid w:val="00AF753A"/>
    <w:rsid w:val="00B00562"/>
    <w:rsid w:val="00B036E4"/>
    <w:rsid w:val="00B062A0"/>
    <w:rsid w:val="00B1213F"/>
    <w:rsid w:val="00B16E3C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74946"/>
    <w:rsid w:val="00B76271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C0BB4"/>
    <w:rsid w:val="00BC0F71"/>
    <w:rsid w:val="00BC1C94"/>
    <w:rsid w:val="00BC2103"/>
    <w:rsid w:val="00BC21B3"/>
    <w:rsid w:val="00BC2A73"/>
    <w:rsid w:val="00BC5FF9"/>
    <w:rsid w:val="00BC62CA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33E4"/>
    <w:rsid w:val="00C057E7"/>
    <w:rsid w:val="00C07261"/>
    <w:rsid w:val="00C121B6"/>
    <w:rsid w:val="00C13BE8"/>
    <w:rsid w:val="00C174FD"/>
    <w:rsid w:val="00C30D4E"/>
    <w:rsid w:val="00C31A7E"/>
    <w:rsid w:val="00C34633"/>
    <w:rsid w:val="00C41455"/>
    <w:rsid w:val="00C41470"/>
    <w:rsid w:val="00C41FC3"/>
    <w:rsid w:val="00C4267F"/>
    <w:rsid w:val="00C43DA2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7D74"/>
    <w:rsid w:val="00C85F7E"/>
    <w:rsid w:val="00C8678B"/>
    <w:rsid w:val="00C86C34"/>
    <w:rsid w:val="00CA039C"/>
    <w:rsid w:val="00CB3F76"/>
    <w:rsid w:val="00CC16B9"/>
    <w:rsid w:val="00CC3823"/>
    <w:rsid w:val="00CC4C11"/>
    <w:rsid w:val="00CC56EF"/>
    <w:rsid w:val="00CC5EBF"/>
    <w:rsid w:val="00CD2D21"/>
    <w:rsid w:val="00CD556E"/>
    <w:rsid w:val="00CE1745"/>
    <w:rsid w:val="00CE2F58"/>
    <w:rsid w:val="00CE688A"/>
    <w:rsid w:val="00CE6CC9"/>
    <w:rsid w:val="00CF3B54"/>
    <w:rsid w:val="00CF7823"/>
    <w:rsid w:val="00CF7B4F"/>
    <w:rsid w:val="00D02B46"/>
    <w:rsid w:val="00D07247"/>
    <w:rsid w:val="00D1273E"/>
    <w:rsid w:val="00D14F88"/>
    <w:rsid w:val="00D175CA"/>
    <w:rsid w:val="00D22797"/>
    <w:rsid w:val="00D232C2"/>
    <w:rsid w:val="00D2589B"/>
    <w:rsid w:val="00D32CBB"/>
    <w:rsid w:val="00D342D1"/>
    <w:rsid w:val="00D36FF4"/>
    <w:rsid w:val="00D47332"/>
    <w:rsid w:val="00D50470"/>
    <w:rsid w:val="00D51251"/>
    <w:rsid w:val="00D53C02"/>
    <w:rsid w:val="00D56338"/>
    <w:rsid w:val="00D65FF4"/>
    <w:rsid w:val="00D73A95"/>
    <w:rsid w:val="00D7470D"/>
    <w:rsid w:val="00D751B0"/>
    <w:rsid w:val="00D8023E"/>
    <w:rsid w:val="00D8333A"/>
    <w:rsid w:val="00D85454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779A"/>
    <w:rsid w:val="00DD0419"/>
    <w:rsid w:val="00DD4E54"/>
    <w:rsid w:val="00DD7180"/>
    <w:rsid w:val="00DE18F4"/>
    <w:rsid w:val="00DE1F26"/>
    <w:rsid w:val="00DE4EDF"/>
    <w:rsid w:val="00DF1B6A"/>
    <w:rsid w:val="00E02D0C"/>
    <w:rsid w:val="00E03EE2"/>
    <w:rsid w:val="00E074F9"/>
    <w:rsid w:val="00E11923"/>
    <w:rsid w:val="00E11960"/>
    <w:rsid w:val="00E134CD"/>
    <w:rsid w:val="00E20437"/>
    <w:rsid w:val="00E26BE8"/>
    <w:rsid w:val="00E31071"/>
    <w:rsid w:val="00E35E5C"/>
    <w:rsid w:val="00E414D2"/>
    <w:rsid w:val="00E417BF"/>
    <w:rsid w:val="00E417ED"/>
    <w:rsid w:val="00E53F82"/>
    <w:rsid w:val="00E55FBB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B7713"/>
    <w:rsid w:val="00EE5545"/>
    <w:rsid w:val="00EF0714"/>
    <w:rsid w:val="00EF6515"/>
    <w:rsid w:val="00F00F9D"/>
    <w:rsid w:val="00F04A0A"/>
    <w:rsid w:val="00F175C4"/>
    <w:rsid w:val="00F17D8C"/>
    <w:rsid w:val="00F20EAA"/>
    <w:rsid w:val="00F21690"/>
    <w:rsid w:val="00F25FFD"/>
    <w:rsid w:val="00F26CDE"/>
    <w:rsid w:val="00F3141E"/>
    <w:rsid w:val="00F3437C"/>
    <w:rsid w:val="00F351BF"/>
    <w:rsid w:val="00F44606"/>
    <w:rsid w:val="00F47A3E"/>
    <w:rsid w:val="00F5082A"/>
    <w:rsid w:val="00F61A08"/>
    <w:rsid w:val="00F62877"/>
    <w:rsid w:val="00F638A9"/>
    <w:rsid w:val="00F64CAB"/>
    <w:rsid w:val="00F70F40"/>
    <w:rsid w:val="00F711EE"/>
    <w:rsid w:val="00F71FF3"/>
    <w:rsid w:val="00F757C0"/>
    <w:rsid w:val="00F75E00"/>
    <w:rsid w:val="00F766A8"/>
    <w:rsid w:val="00F83BEC"/>
    <w:rsid w:val="00F8448E"/>
    <w:rsid w:val="00F87633"/>
    <w:rsid w:val="00F93502"/>
    <w:rsid w:val="00F94054"/>
    <w:rsid w:val="00F97EA4"/>
    <w:rsid w:val="00FA4585"/>
    <w:rsid w:val="00FA69F4"/>
    <w:rsid w:val="00FB3384"/>
    <w:rsid w:val="00FC30D0"/>
    <w:rsid w:val="00FC42BF"/>
    <w:rsid w:val="00FD3111"/>
    <w:rsid w:val="00FD3614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CE6D6-D2F9-4155-A53B-4E0044BB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Заголовок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14">
    <w:name w:val="Заголовок1"/>
    <w:basedOn w:val="a"/>
    <w:next w:val="af0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1">
    <w:name w:val="Основной текст Знак"/>
    <w:basedOn w:val="a1"/>
    <w:link w:val="a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2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3">
    <w:name w:val="Subtitle"/>
    <w:basedOn w:val="a0"/>
    <w:next w:val="Textbody"/>
    <w:link w:val="af4"/>
    <w:qFormat/>
    <w:rsid w:val="00C01C51"/>
    <w:pPr>
      <w:jc w:val="center"/>
    </w:pPr>
    <w:rPr>
      <w:i/>
      <w:iCs/>
    </w:rPr>
  </w:style>
  <w:style w:type="character" w:customStyle="1" w:styleId="af4">
    <w:name w:val="Подзаголовок Знак"/>
    <w:basedOn w:val="a1"/>
    <w:link w:val="af3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6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7">
    <w:name w:val="Заголовок таблицы"/>
    <w:basedOn w:val="af6"/>
    <w:rsid w:val="00C01C51"/>
    <w:pPr>
      <w:jc w:val="center"/>
    </w:pPr>
    <w:rPr>
      <w:b/>
      <w:bCs/>
    </w:rPr>
  </w:style>
  <w:style w:type="paragraph" w:customStyle="1" w:styleId="af8">
    <w:name w:val="Содержимое врезки"/>
    <w:basedOn w:val="af0"/>
    <w:rsid w:val="00C01C51"/>
  </w:style>
  <w:style w:type="paragraph" w:customStyle="1" w:styleId="af9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a">
    <w:name w:val="footnote text"/>
    <w:basedOn w:val="a"/>
    <w:link w:val="afb"/>
    <w:rsid w:val="00C01C51"/>
    <w:rPr>
      <w:color w:val="000000"/>
    </w:rPr>
  </w:style>
  <w:style w:type="character" w:customStyle="1" w:styleId="afb">
    <w:name w:val="Текст сноски Знак"/>
    <w:basedOn w:val="a1"/>
    <w:link w:val="afa"/>
    <w:rsid w:val="00C01C51"/>
    <w:rPr>
      <w:color w:val="000000"/>
    </w:rPr>
  </w:style>
  <w:style w:type="character" w:styleId="afc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d">
    <w:name w:val="Plain Text"/>
    <w:basedOn w:val="a"/>
    <w:link w:val="afe"/>
    <w:rsid w:val="00C01C51"/>
    <w:rPr>
      <w:rFonts w:ascii="Courier New" w:hAnsi="Courier New" w:cs="Courier New"/>
    </w:rPr>
  </w:style>
  <w:style w:type="character" w:customStyle="1" w:styleId="afe">
    <w:name w:val="Текст Знак"/>
    <w:basedOn w:val="a1"/>
    <w:link w:val="afd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">
    <w:name w:val="Body Text Indent"/>
    <w:basedOn w:val="a"/>
    <w:link w:val="aff0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0">
    <w:name w:val="Основной текст с отступом Знак"/>
    <w:basedOn w:val="a1"/>
    <w:link w:val="aff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1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3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4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5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6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9">
    <w:name w:val="ОСНОВНОЙ !!!"/>
    <w:basedOn w:val="af0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2648@m48.r26.nalog.ru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65886.100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vmfc@yandex.ru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429D7EED53D14705F0475277592280590B97EF6762E26F7E152BA9BE3309F43E29A91615C4D0D8EED4l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@nevad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29D7EED53D14705F0475277592280590B97EF6762E26F7E152BA9BE3309F43E29A91617DCl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osreestr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F85A-3D9F-439A-B5B6-8F08996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11056</Words>
  <Characters>63022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73931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Пользователь</cp:lastModifiedBy>
  <cp:revision>3</cp:revision>
  <cp:lastPrinted>2020-06-17T10:51:00Z</cp:lastPrinted>
  <dcterms:created xsi:type="dcterms:W3CDTF">2020-06-17T09:58:00Z</dcterms:created>
  <dcterms:modified xsi:type="dcterms:W3CDTF">2020-06-17T10:57:00Z</dcterms:modified>
</cp:coreProperties>
</file>